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AEE" w:rsidRDefault="00004886" w:rsidP="005C3AEE">
      <w:pPr>
        <w:pStyle w:val="Heading3"/>
        <w:rPr>
          <w:b/>
          <w:caps/>
          <w:sz w:val="28"/>
          <w:szCs w:val="28"/>
        </w:rPr>
      </w:pPr>
      <w:r w:rsidRPr="00004886">
        <w:rPr>
          <w:b/>
          <w:caps/>
          <w:noProof/>
          <w:sz w:val="28"/>
          <w:szCs w:val="28"/>
        </w:rPr>
        <w:drawing>
          <wp:inline distT="0" distB="0" distL="0" distR="0">
            <wp:extent cx="1854200" cy="695325"/>
            <wp:effectExtent l="0" t="0" r="0" b="9525"/>
            <wp:docPr id="1" name="Picture 1" descr="C:\Users\jjoyce\AppData\Local\Microsoft\Windows\Temporary Internet Files\Content.Outlook\HIKW7C4W\InSource_Logo_on_white_8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yce\AppData\Local\Microsoft\Windows\Temporary Internet Files\Content.Outlook\HIKW7C4W\InSource_Logo_on_white_800x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465" cy="697299"/>
                    </a:xfrm>
                    <a:prstGeom prst="rect">
                      <a:avLst/>
                    </a:prstGeom>
                    <a:noFill/>
                    <a:ln>
                      <a:noFill/>
                    </a:ln>
                  </pic:spPr>
                </pic:pic>
              </a:graphicData>
            </a:graphic>
          </wp:inline>
        </w:drawing>
      </w:r>
    </w:p>
    <w:p w:rsidR="00467865" w:rsidRDefault="008B24BB" w:rsidP="005C3AEE">
      <w:pPr>
        <w:pStyle w:val="Heading3"/>
      </w:pPr>
      <w:r w:rsidRPr="005C3AEE">
        <w:rPr>
          <w:b/>
        </w:rPr>
        <w:t>Em</w:t>
      </w:r>
      <w:r w:rsidR="00120C95" w:rsidRPr="005C3AEE">
        <w:rPr>
          <w:b/>
        </w:rPr>
        <w:t>ployment Application</w:t>
      </w:r>
      <w:r w:rsidR="00120C95" w:rsidRPr="002A733C">
        <w:t xml:space="preserve"> </w:t>
      </w: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720"/>
        <w:gridCol w:w="360"/>
        <w:gridCol w:w="161"/>
        <w:gridCol w:w="109"/>
        <w:gridCol w:w="267"/>
        <w:gridCol w:w="1620"/>
        <w:gridCol w:w="103"/>
        <w:gridCol w:w="692"/>
        <w:gridCol w:w="18"/>
        <w:gridCol w:w="180"/>
        <w:gridCol w:w="630"/>
        <w:gridCol w:w="519"/>
        <w:gridCol w:w="201"/>
        <w:gridCol w:w="450"/>
        <w:gridCol w:w="18"/>
        <w:gridCol w:w="7"/>
        <w:gridCol w:w="425"/>
        <w:gridCol w:w="227"/>
        <w:gridCol w:w="346"/>
        <w:gridCol w:w="237"/>
        <w:gridCol w:w="720"/>
        <w:gridCol w:w="270"/>
        <w:gridCol w:w="270"/>
        <w:gridCol w:w="630"/>
        <w:gridCol w:w="900"/>
      </w:tblGrid>
      <w:tr w:rsidR="00A35524" w:rsidRPr="002A733C">
        <w:trPr>
          <w:trHeight w:hRule="exact" w:val="288"/>
          <w:jc w:val="center"/>
        </w:trPr>
        <w:tc>
          <w:tcPr>
            <w:tcW w:w="10080" w:type="dxa"/>
            <w:gridSpan w:val="25"/>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2A733C" w:rsidRDefault="009C220D" w:rsidP="00F264EB">
            <w:pPr>
              <w:pStyle w:val="Heading2"/>
            </w:pPr>
            <w:r w:rsidRPr="002A733C">
              <w:t>Applicant Information</w:t>
            </w:r>
          </w:p>
        </w:tc>
      </w:tr>
      <w:tr w:rsidR="00575EF6" w:rsidRPr="002A733C" w:rsidTr="00CA6827">
        <w:trPr>
          <w:trHeight w:hRule="exact" w:val="403"/>
          <w:jc w:val="center"/>
        </w:trPr>
        <w:tc>
          <w:tcPr>
            <w:tcW w:w="4230" w:type="dxa"/>
            <w:gridSpan w:val="10"/>
            <w:tcBorders>
              <w:top w:val="single" w:sz="4" w:space="0" w:color="C0C0C0"/>
              <w:left w:val="single" w:sz="4" w:space="0" w:color="C0C0C0"/>
              <w:bottom w:val="single" w:sz="4" w:space="0" w:color="C0C0C0"/>
              <w:right w:val="single" w:sz="4" w:space="0" w:color="C0C0C0"/>
            </w:tcBorders>
            <w:vAlign w:val="center"/>
          </w:tcPr>
          <w:p w:rsidR="00575EF6" w:rsidRPr="002A733C" w:rsidRDefault="00575EF6" w:rsidP="002A733C">
            <w:r>
              <w:t>Last Name</w:t>
            </w:r>
          </w:p>
        </w:tc>
        <w:tc>
          <w:tcPr>
            <w:tcW w:w="2823" w:type="dxa"/>
            <w:gridSpan w:val="9"/>
            <w:tcBorders>
              <w:top w:val="single" w:sz="4" w:space="0" w:color="C0C0C0"/>
              <w:left w:val="single" w:sz="4" w:space="0" w:color="C0C0C0"/>
              <w:bottom w:val="single" w:sz="4" w:space="0" w:color="C0C0C0"/>
              <w:right w:val="single" w:sz="4" w:space="0" w:color="C0C0C0"/>
            </w:tcBorders>
            <w:vAlign w:val="center"/>
          </w:tcPr>
          <w:p w:rsidR="00575EF6" w:rsidRPr="002A733C" w:rsidRDefault="00575EF6" w:rsidP="002A733C">
            <w:r>
              <w:t>First Name</w:t>
            </w:r>
          </w:p>
        </w:tc>
        <w:tc>
          <w:tcPr>
            <w:tcW w:w="957" w:type="dxa"/>
            <w:gridSpan w:val="2"/>
            <w:tcBorders>
              <w:top w:val="single" w:sz="4" w:space="0" w:color="C0C0C0"/>
              <w:left w:val="single" w:sz="4" w:space="0" w:color="C0C0C0"/>
              <w:bottom w:val="single" w:sz="4" w:space="0" w:color="C0C0C0"/>
              <w:right w:val="single" w:sz="4" w:space="0" w:color="C0C0C0"/>
            </w:tcBorders>
            <w:vAlign w:val="center"/>
          </w:tcPr>
          <w:p w:rsidR="00575EF6" w:rsidRPr="002A733C" w:rsidRDefault="00575EF6" w:rsidP="002A733C">
            <w:r>
              <w:t>M.I.</w:t>
            </w:r>
          </w:p>
        </w:tc>
        <w:tc>
          <w:tcPr>
            <w:tcW w:w="540" w:type="dxa"/>
            <w:gridSpan w:val="2"/>
            <w:tcBorders>
              <w:top w:val="single" w:sz="4" w:space="0" w:color="C0C0C0"/>
              <w:left w:val="single" w:sz="4" w:space="0" w:color="C0C0C0"/>
              <w:bottom w:val="single" w:sz="4" w:space="0" w:color="C0C0C0"/>
            </w:tcBorders>
            <w:vAlign w:val="center"/>
          </w:tcPr>
          <w:p w:rsidR="00575EF6" w:rsidRPr="002A733C" w:rsidRDefault="00575EF6" w:rsidP="002A733C">
            <w:r>
              <w:t>Date</w:t>
            </w:r>
          </w:p>
        </w:tc>
        <w:tc>
          <w:tcPr>
            <w:tcW w:w="1530" w:type="dxa"/>
            <w:gridSpan w:val="2"/>
            <w:tcBorders>
              <w:top w:val="single" w:sz="4" w:space="0" w:color="C0C0C0"/>
              <w:bottom w:val="single" w:sz="4" w:space="0" w:color="C0C0C0"/>
              <w:right w:val="single" w:sz="4" w:space="0" w:color="C0C0C0"/>
            </w:tcBorders>
            <w:vAlign w:val="center"/>
          </w:tcPr>
          <w:p w:rsidR="00575EF6" w:rsidRPr="002A733C" w:rsidRDefault="00575EF6" w:rsidP="002A733C"/>
        </w:tc>
      </w:tr>
      <w:tr w:rsidR="004C2FEE" w:rsidRPr="002A733C">
        <w:trPr>
          <w:trHeight w:hRule="exact" w:val="403"/>
          <w:jc w:val="center"/>
        </w:trPr>
        <w:tc>
          <w:tcPr>
            <w:tcW w:w="1241" w:type="dxa"/>
            <w:gridSpan w:val="3"/>
            <w:tcBorders>
              <w:top w:val="single" w:sz="4" w:space="0" w:color="C0C0C0"/>
              <w:left w:val="single" w:sz="4" w:space="0" w:color="C0C0C0"/>
              <w:bottom w:val="single" w:sz="4" w:space="0" w:color="C0C0C0"/>
            </w:tcBorders>
            <w:vAlign w:val="center"/>
          </w:tcPr>
          <w:p w:rsidR="004C2FEE" w:rsidRPr="002A733C" w:rsidRDefault="004C2FEE" w:rsidP="002A733C">
            <w:r>
              <w:t>Street Address</w:t>
            </w:r>
          </w:p>
        </w:tc>
        <w:tc>
          <w:tcPr>
            <w:tcW w:w="5812" w:type="dxa"/>
            <w:gridSpan w:val="16"/>
            <w:tcBorders>
              <w:top w:val="single" w:sz="4" w:space="0" w:color="C0C0C0"/>
              <w:bottom w:val="single" w:sz="4" w:space="0" w:color="C0C0C0"/>
              <w:right w:val="single" w:sz="4" w:space="0" w:color="C0C0C0"/>
            </w:tcBorders>
            <w:vAlign w:val="center"/>
          </w:tcPr>
          <w:p w:rsidR="004C2FEE" w:rsidRPr="002A733C" w:rsidRDefault="004C2FEE" w:rsidP="002A733C"/>
        </w:tc>
        <w:tc>
          <w:tcPr>
            <w:tcW w:w="1497"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Apartment/Unit #</w:t>
            </w:r>
          </w:p>
        </w:tc>
        <w:tc>
          <w:tcPr>
            <w:tcW w:w="1530" w:type="dxa"/>
            <w:gridSpan w:val="2"/>
            <w:tcBorders>
              <w:top w:val="single" w:sz="4" w:space="0" w:color="C0C0C0"/>
              <w:bottom w:val="single" w:sz="4" w:space="0" w:color="C0C0C0"/>
              <w:right w:val="single" w:sz="4" w:space="0" w:color="C0C0C0"/>
            </w:tcBorders>
            <w:vAlign w:val="center"/>
          </w:tcPr>
          <w:p w:rsidR="004C2FEE" w:rsidRPr="002A733C" w:rsidRDefault="004C2FEE" w:rsidP="002A733C"/>
        </w:tc>
      </w:tr>
      <w:tr w:rsidR="00575EF6" w:rsidRPr="002A733C" w:rsidTr="00CA6827">
        <w:trPr>
          <w:trHeight w:hRule="exact" w:val="403"/>
          <w:jc w:val="center"/>
        </w:trPr>
        <w:tc>
          <w:tcPr>
            <w:tcW w:w="720" w:type="dxa"/>
            <w:tcBorders>
              <w:top w:val="single" w:sz="4" w:space="0" w:color="C0C0C0"/>
              <w:left w:val="single" w:sz="4" w:space="0" w:color="C0C0C0"/>
              <w:bottom w:val="single" w:sz="4" w:space="0" w:color="C0C0C0"/>
            </w:tcBorders>
            <w:vAlign w:val="center"/>
          </w:tcPr>
          <w:p w:rsidR="00575EF6" w:rsidRPr="002A733C" w:rsidRDefault="00575EF6" w:rsidP="002A733C">
            <w:r>
              <w:t>City</w:t>
            </w:r>
          </w:p>
        </w:tc>
        <w:tc>
          <w:tcPr>
            <w:tcW w:w="3510" w:type="dxa"/>
            <w:gridSpan w:val="9"/>
            <w:tcBorders>
              <w:top w:val="single" w:sz="4" w:space="0" w:color="C0C0C0"/>
              <w:bottom w:val="single" w:sz="4" w:space="0" w:color="C0C0C0"/>
              <w:right w:val="single" w:sz="4" w:space="0" w:color="C0C0C0"/>
            </w:tcBorders>
            <w:vAlign w:val="center"/>
          </w:tcPr>
          <w:p w:rsidR="00575EF6" w:rsidRPr="002A733C" w:rsidRDefault="00575EF6" w:rsidP="002A733C"/>
        </w:tc>
        <w:tc>
          <w:tcPr>
            <w:tcW w:w="630" w:type="dxa"/>
            <w:tcBorders>
              <w:top w:val="single" w:sz="4" w:space="0" w:color="C0C0C0"/>
              <w:left w:val="single" w:sz="4" w:space="0" w:color="C0C0C0"/>
              <w:bottom w:val="single" w:sz="4" w:space="0" w:color="C0C0C0"/>
            </w:tcBorders>
            <w:vAlign w:val="center"/>
          </w:tcPr>
          <w:p w:rsidR="00575EF6" w:rsidRPr="002A733C" w:rsidRDefault="00575EF6" w:rsidP="002A733C">
            <w:r>
              <w:t>State</w:t>
            </w:r>
          </w:p>
        </w:tc>
        <w:tc>
          <w:tcPr>
            <w:tcW w:w="2193" w:type="dxa"/>
            <w:gridSpan w:val="8"/>
            <w:tcBorders>
              <w:top w:val="single" w:sz="4" w:space="0" w:color="C0C0C0"/>
              <w:bottom w:val="single" w:sz="4" w:space="0" w:color="C0C0C0"/>
              <w:right w:val="single" w:sz="4" w:space="0" w:color="C0C0C0"/>
            </w:tcBorders>
            <w:vAlign w:val="center"/>
          </w:tcPr>
          <w:p w:rsidR="00575EF6" w:rsidRPr="002A733C" w:rsidRDefault="00575EF6" w:rsidP="002A733C"/>
        </w:tc>
        <w:tc>
          <w:tcPr>
            <w:tcW w:w="3027" w:type="dxa"/>
            <w:gridSpan w:val="6"/>
            <w:tcBorders>
              <w:top w:val="single" w:sz="4" w:space="0" w:color="C0C0C0"/>
              <w:left w:val="single" w:sz="4" w:space="0" w:color="C0C0C0"/>
              <w:bottom w:val="single" w:sz="4" w:space="0" w:color="C0C0C0"/>
              <w:right w:val="single" w:sz="4" w:space="0" w:color="C0C0C0"/>
            </w:tcBorders>
            <w:vAlign w:val="center"/>
          </w:tcPr>
          <w:p w:rsidR="00575EF6" w:rsidRPr="002A733C" w:rsidRDefault="00575EF6" w:rsidP="002A733C">
            <w:r>
              <w:t>Zip</w:t>
            </w:r>
          </w:p>
        </w:tc>
      </w:tr>
      <w:tr w:rsidR="00C90A29"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C90A29" w:rsidRPr="002A733C" w:rsidRDefault="00C90A29" w:rsidP="002A733C">
            <w:r>
              <w:t>Phone</w:t>
            </w:r>
          </w:p>
        </w:tc>
        <w:tc>
          <w:tcPr>
            <w:tcW w:w="3510" w:type="dxa"/>
            <w:gridSpan w:val="9"/>
            <w:tcBorders>
              <w:top w:val="single" w:sz="4" w:space="0" w:color="C0C0C0"/>
              <w:bottom w:val="single" w:sz="4" w:space="0" w:color="C0C0C0"/>
              <w:right w:val="single" w:sz="4" w:space="0" w:color="C0C0C0"/>
            </w:tcBorders>
            <w:vAlign w:val="center"/>
          </w:tcPr>
          <w:p w:rsidR="00C90A29" w:rsidRPr="002A733C" w:rsidRDefault="00C90A29" w:rsidP="002A733C"/>
        </w:tc>
        <w:tc>
          <w:tcPr>
            <w:tcW w:w="1350" w:type="dxa"/>
            <w:gridSpan w:val="3"/>
            <w:tcBorders>
              <w:top w:val="single" w:sz="4" w:space="0" w:color="C0C0C0"/>
              <w:left w:val="single" w:sz="4" w:space="0" w:color="C0C0C0"/>
              <w:bottom w:val="single" w:sz="4" w:space="0" w:color="C0C0C0"/>
            </w:tcBorders>
            <w:vAlign w:val="center"/>
          </w:tcPr>
          <w:p w:rsidR="00C90A29" w:rsidRPr="002A733C" w:rsidRDefault="00C90A29" w:rsidP="002A733C">
            <w:r>
              <w:t>E-mail Address</w:t>
            </w:r>
          </w:p>
        </w:tc>
        <w:tc>
          <w:tcPr>
            <w:tcW w:w="4500" w:type="dxa"/>
            <w:gridSpan w:val="12"/>
            <w:tcBorders>
              <w:top w:val="single" w:sz="4" w:space="0" w:color="C0C0C0"/>
              <w:bottom w:val="single" w:sz="4" w:space="0" w:color="C0C0C0"/>
              <w:right w:val="single" w:sz="4" w:space="0" w:color="C0C0C0"/>
            </w:tcBorders>
            <w:vAlign w:val="center"/>
          </w:tcPr>
          <w:p w:rsidR="00C90A29" w:rsidRPr="002A733C" w:rsidRDefault="00C90A29" w:rsidP="002A733C"/>
        </w:tc>
      </w:tr>
      <w:tr w:rsidR="008D40FF" w:rsidRPr="002A733C">
        <w:trPr>
          <w:trHeight w:hRule="exact" w:val="403"/>
          <w:jc w:val="center"/>
        </w:trPr>
        <w:tc>
          <w:tcPr>
            <w:tcW w:w="3237" w:type="dxa"/>
            <w:gridSpan w:val="6"/>
            <w:tcBorders>
              <w:top w:val="single" w:sz="4" w:space="0" w:color="C0C0C0"/>
              <w:left w:val="single" w:sz="4" w:space="0" w:color="C0C0C0"/>
              <w:bottom w:val="single" w:sz="4" w:space="0" w:color="C0C0C0"/>
            </w:tcBorders>
            <w:vAlign w:val="center"/>
          </w:tcPr>
          <w:p w:rsidR="004C2FEE" w:rsidRDefault="004C2FEE" w:rsidP="005C3AEE">
            <w:r>
              <w:t xml:space="preserve">Are you </w:t>
            </w:r>
            <w:r w:rsidR="005C3AEE">
              <w:t>legally eligible to work in the United</w:t>
            </w:r>
            <w:r>
              <w:t xml:space="preserve"> States?</w:t>
            </w:r>
          </w:p>
        </w:tc>
        <w:tc>
          <w:tcPr>
            <w:tcW w:w="813" w:type="dxa"/>
            <w:gridSpan w:val="3"/>
            <w:tcBorders>
              <w:top w:val="single" w:sz="4" w:space="0" w:color="C0C0C0"/>
              <w:bottom w:val="single" w:sz="4" w:space="0" w:color="C0C0C0"/>
            </w:tcBorders>
            <w:shd w:val="clear" w:color="auto" w:fill="auto"/>
            <w:vAlign w:val="center"/>
          </w:tcPr>
          <w:p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C77D6C">
              <w:rPr>
                <w:rStyle w:val="CheckBoxChar"/>
              </w:rPr>
            </w:r>
            <w:r w:rsidR="00C77D6C">
              <w:rPr>
                <w:rStyle w:val="CheckBoxChar"/>
              </w:rPr>
              <w:fldChar w:fldCharType="separate"/>
            </w:r>
            <w:r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C77D6C">
              <w:rPr>
                <w:rStyle w:val="CheckBoxChar"/>
              </w:rPr>
            </w:r>
            <w:r w:rsidR="00C77D6C">
              <w:rPr>
                <w:rStyle w:val="CheckBoxChar"/>
              </w:rPr>
              <w:fldChar w:fldCharType="separate"/>
            </w:r>
            <w:r w:rsidRPr="00CD247C">
              <w:rPr>
                <w:rStyle w:val="CheckBoxChar"/>
              </w:rPr>
              <w:fldChar w:fldCharType="end"/>
            </w:r>
          </w:p>
        </w:tc>
        <w:tc>
          <w:tcPr>
            <w:tcW w:w="3420" w:type="dxa"/>
            <w:gridSpan w:val="11"/>
            <w:tcBorders>
              <w:top w:val="single" w:sz="4" w:space="0" w:color="C0C0C0"/>
              <w:left w:val="nil"/>
              <w:bottom w:val="single" w:sz="4" w:space="0" w:color="C0C0C0"/>
            </w:tcBorders>
            <w:vAlign w:val="center"/>
          </w:tcPr>
          <w:p w:rsidR="004C2FEE" w:rsidRDefault="005C3AEE" w:rsidP="002A733C">
            <w:r>
              <w:t>Are you at least 18 years old or older?</w:t>
            </w:r>
          </w:p>
        </w:tc>
        <w:tc>
          <w:tcPr>
            <w:tcW w:w="900" w:type="dxa"/>
            <w:gridSpan w:val="2"/>
            <w:tcBorders>
              <w:top w:val="single" w:sz="4" w:space="0" w:color="C0C0C0"/>
              <w:bottom w:val="single" w:sz="4" w:space="0" w:color="C0C0C0"/>
            </w:tcBorders>
            <w:vAlign w:val="center"/>
          </w:tcPr>
          <w:p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C77D6C">
              <w:rPr>
                <w:rStyle w:val="CheckBoxChar"/>
              </w:rPr>
            </w:r>
            <w:r w:rsidR="00C77D6C">
              <w:rPr>
                <w:rStyle w:val="CheckBoxChar"/>
              </w:rPr>
              <w:fldChar w:fldCharType="separate"/>
            </w:r>
            <w:r w:rsidRPr="00CD247C">
              <w:rPr>
                <w:rStyle w:val="CheckBoxChar"/>
              </w:rPr>
              <w:fldChar w:fldCharType="end"/>
            </w:r>
          </w:p>
        </w:tc>
        <w:tc>
          <w:tcPr>
            <w:tcW w:w="900" w:type="dxa"/>
            <w:tcBorders>
              <w:top w:val="single" w:sz="4" w:space="0" w:color="C0C0C0"/>
              <w:bottom w:val="single" w:sz="4" w:space="0" w:color="C0C0C0"/>
              <w:right w:val="single" w:sz="4" w:space="0" w:color="C0C0C0"/>
            </w:tcBorders>
            <w:vAlign w:val="center"/>
          </w:tcPr>
          <w:p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C77D6C">
              <w:rPr>
                <w:rStyle w:val="CheckBoxChar"/>
              </w:rPr>
            </w:r>
            <w:r w:rsidR="00C77D6C">
              <w:rPr>
                <w:rStyle w:val="CheckBoxChar"/>
              </w:rPr>
              <w:fldChar w:fldCharType="separate"/>
            </w:r>
            <w:r w:rsidRPr="00CD247C">
              <w:rPr>
                <w:rStyle w:val="CheckBoxChar"/>
              </w:rPr>
              <w:fldChar w:fldCharType="end"/>
            </w:r>
          </w:p>
        </w:tc>
      </w:tr>
      <w:tr w:rsidR="008D40FF" w:rsidRPr="002A733C">
        <w:trPr>
          <w:trHeight w:hRule="exact" w:val="403"/>
          <w:jc w:val="center"/>
        </w:trPr>
        <w:tc>
          <w:tcPr>
            <w:tcW w:w="3237" w:type="dxa"/>
            <w:gridSpan w:val="6"/>
            <w:tcBorders>
              <w:top w:val="single" w:sz="4" w:space="0" w:color="C0C0C0"/>
              <w:left w:val="single" w:sz="4" w:space="0" w:color="C0C0C0"/>
              <w:bottom w:val="single" w:sz="4" w:space="0" w:color="C0C0C0"/>
            </w:tcBorders>
            <w:vAlign w:val="center"/>
          </w:tcPr>
          <w:p w:rsidR="007229D0" w:rsidRPr="002A733C" w:rsidRDefault="007229D0" w:rsidP="002A733C">
            <w:r>
              <w:t>Have you ever worked for this company?</w:t>
            </w:r>
          </w:p>
        </w:tc>
        <w:tc>
          <w:tcPr>
            <w:tcW w:w="813" w:type="dxa"/>
            <w:gridSpan w:val="3"/>
            <w:tcBorders>
              <w:top w:val="single" w:sz="4" w:space="0" w:color="C0C0C0"/>
              <w:bottom w:val="single" w:sz="4" w:space="0" w:color="C0C0C0"/>
            </w:tcBorders>
            <w:shd w:val="clear" w:color="auto" w:fill="auto"/>
            <w:vAlign w:val="center"/>
          </w:tcPr>
          <w:p w:rsidR="007229D0" w:rsidRPr="002A733C" w:rsidRDefault="007229D0" w:rsidP="00CA28E6">
            <w:r w:rsidRPr="002A733C">
              <w:t>YES</w:t>
            </w:r>
            <w:r w:rsidR="004C2FEE">
              <w:t xml:space="preserve"> </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C77D6C">
              <w:rPr>
                <w:rStyle w:val="CheckBoxChar"/>
              </w:rPr>
            </w:r>
            <w:r w:rsidR="00C77D6C">
              <w:rPr>
                <w:rStyle w:val="CheckBoxChar"/>
              </w:rPr>
              <w:fldChar w:fldCharType="separate"/>
            </w:r>
            <w:r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7229D0" w:rsidRPr="002A733C" w:rsidRDefault="007229D0" w:rsidP="00CA28E6">
            <w:r>
              <w:t>NO</w:t>
            </w:r>
            <w:r w:rsidR="004C2FEE">
              <w:t xml:space="preserve"> </w:t>
            </w:r>
            <w:r w:rsidRPr="00CD247C">
              <w:rPr>
                <w:rStyle w:val="CheckBoxChar"/>
              </w:rP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C77D6C">
              <w:rPr>
                <w:rStyle w:val="CheckBoxChar"/>
              </w:rPr>
            </w:r>
            <w:r w:rsidR="00C77D6C">
              <w:rPr>
                <w:rStyle w:val="CheckBoxChar"/>
              </w:rPr>
              <w:fldChar w:fldCharType="separate"/>
            </w:r>
            <w:r w:rsidRPr="00CD247C">
              <w:rPr>
                <w:rStyle w:val="CheckBoxChar"/>
              </w:rPr>
              <w:fldChar w:fldCharType="end"/>
            </w:r>
          </w:p>
        </w:tc>
        <w:tc>
          <w:tcPr>
            <w:tcW w:w="1170" w:type="dxa"/>
            <w:gridSpan w:val="3"/>
            <w:tcBorders>
              <w:top w:val="single" w:sz="4" w:space="0" w:color="C0C0C0"/>
              <w:left w:val="nil"/>
              <w:bottom w:val="single" w:sz="4" w:space="0" w:color="C0C0C0"/>
            </w:tcBorders>
            <w:vAlign w:val="center"/>
          </w:tcPr>
          <w:p w:rsidR="007229D0" w:rsidRPr="002A733C" w:rsidRDefault="007229D0" w:rsidP="002A733C">
            <w:r>
              <w:t>If so, when?</w:t>
            </w:r>
          </w:p>
        </w:tc>
        <w:tc>
          <w:tcPr>
            <w:tcW w:w="4050" w:type="dxa"/>
            <w:gridSpan w:val="11"/>
            <w:tcBorders>
              <w:top w:val="single" w:sz="4" w:space="0" w:color="C0C0C0"/>
              <w:bottom w:val="single" w:sz="4" w:space="0" w:color="C0C0C0"/>
              <w:right w:val="single" w:sz="4" w:space="0" w:color="C0C0C0"/>
            </w:tcBorders>
            <w:vAlign w:val="center"/>
          </w:tcPr>
          <w:p w:rsidR="007229D0" w:rsidRPr="002A733C" w:rsidRDefault="007229D0" w:rsidP="002A733C"/>
        </w:tc>
      </w:tr>
      <w:tr w:rsidR="005C3AEE" w:rsidRPr="002A733C">
        <w:trPr>
          <w:trHeight w:hRule="exact" w:val="288"/>
          <w:jc w:val="center"/>
        </w:trPr>
        <w:tc>
          <w:tcPr>
            <w:tcW w:w="10080" w:type="dxa"/>
            <w:gridSpan w:val="25"/>
            <w:tcBorders>
              <w:top w:val="single" w:sz="4" w:space="0" w:color="C0C0C0"/>
              <w:bottom w:val="single" w:sz="4" w:space="0" w:color="C0C0C0"/>
            </w:tcBorders>
            <w:vAlign w:val="center"/>
          </w:tcPr>
          <w:p w:rsidR="005C3AEE" w:rsidRDefault="005C3AEE" w:rsidP="002A733C"/>
        </w:tc>
      </w:tr>
      <w:tr w:rsidR="005C3AEE" w:rsidRPr="002A733C" w:rsidTr="00CA6827">
        <w:trPr>
          <w:trHeight w:hRule="exact" w:val="288"/>
          <w:jc w:val="center"/>
        </w:trPr>
        <w:tc>
          <w:tcPr>
            <w:tcW w:w="10080" w:type="dxa"/>
            <w:gridSpan w:val="25"/>
            <w:tcBorders>
              <w:top w:val="single" w:sz="4" w:space="0" w:color="C0C0C0"/>
              <w:bottom w:val="single" w:sz="4" w:space="0" w:color="C0C0C0"/>
            </w:tcBorders>
          </w:tcPr>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0080"/>
            </w:tblGrid>
            <w:tr w:rsidR="005C3AEE" w:rsidRPr="00904458" w:rsidTr="00CA6827">
              <w:trPr>
                <w:trHeight w:hRule="exac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5C3AEE" w:rsidRPr="00904458" w:rsidRDefault="005C3AEE" w:rsidP="00CA6827">
                  <w:pPr>
                    <w:pStyle w:val="Heading2"/>
                  </w:pPr>
                  <w:r>
                    <w:t>Job Interests</w:t>
                  </w:r>
                </w:p>
              </w:tc>
            </w:tr>
            <w:tr w:rsidR="005C3AEE" w:rsidRPr="00904458" w:rsidTr="00CA6827">
              <w:trPr>
                <w:trHeight w:hRule="exac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5C3AEE" w:rsidRDefault="005C3AEE" w:rsidP="00CA6827">
                  <w:pPr>
                    <w:pStyle w:val="Heading2"/>
                  </w:pPr>
                </w:p>
              </w:tc>
            </w:tr>
            <w:tr w:rsidR="005C3AEE" w:rsidRPr="00904458" w:rsidTr="00CA6827">
              <w:trPr>
                <w:trHeight w:hRule="exac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5C3AEE" w:rsidRDefault="005C3AEE" w:rsidP="00CA6827">
                  <w:pPr>
                    <w:pStyle w:val="Heading2"/>
                  </w:pPr>
                </w:p>
              </w:tc>
            </w:tr>
          </w:tbl>
          <w:p w:rsidR="005C3AEE" w:rsidRDefault="005C3AEE"/>
        </w:tc>
      </w:tr>
      <w:tr w:rsidR="005C3AEE" w:rsidRPr="002A733C" w:rsidTr="00CA6827">
        <w:trPr>
          <w:trHeight w:hRule="exact" w:val="403"/>
          <w:jc w:val="center"/>
        </w:trPr>
        <w:tc>
          <w:tcPr>
            <w:tcW w:w="1617" w:type="dxa"/>
            <w:gridSpan w:val="5"/>
            <w:tcBorders>
              <w:top w:val="single" w:sz="4" w:space="0" w:color="C0C0C0"/>
              <w:left w:val="single" w:sz="4" w:space="0" w:color="C0C0C0"/>
              <w:bottom w:val="single" w:sz="4" w:space="0" w:color="C0C0C0"/>
            </w:tcBorders>
            <w:vAlign w:val="center"/>
          </w:tcPr>
          <w:p w:rsidR="005C3AEE" w:rsidRPr="002A733C" w:rsidRDefault="005C3AEE" w:rsidP="00CA6827">
            <w:r>
              <w:t>Position Applied for</w:t>
            </w:r>
          </w:p>
        </w:tc>
        <w:tc>
          <w:tcPr>
            <w:tcW w:w="8463" w:type="dxa"/>
            <w:gridSpan w:val="20"/>
            <w:tcBorders>
              <w:top w:val="single" w:sz="4" w:space="0" w:color="C0C0C0"/>
              <w:bottom w:val="single" w:sz="4" w:space="0" w:color="C0C0C0"/>
              <w:right w:val="single" w:sz="4" w:space="0" w:color="C0C0C0"/>
            </w:tcBorders>
            <w:vAlign w:val="center"/>
          </w:tcPr>
          <w:p w:rsidR="005C3AEE" w:rsidRPr="002A733C" w:rsidRDefault="005C3AEE" w:rsidP="00CA6827"/>
        </w:tc>
      </w:tr>
      <w:tr w:rsidR="005C3AEE" w:rsidRPr="002A733C" w:rsidTr="00CA6827">
        <w:trPr>
          <w:trHeight w:hRule="exact" w:val="403"/>
          <w:jc w:val="center"/>
        </w:trPr>
        <w:tc>
          <w:tcPr>
            <w:tcW w:w="1241" w:type="dxa"/>
            <w:gridSpan w:val="3"/>
            <w:tcBorders>
              <w:top w:val="single" w:sz="4" w:space="0" w:color="C0C0C0"/>
              <w:left w:val="single" w:sz="4" w:space="0" w:color="C0C0C0"/>
              <w:bottom w:val="single" w:sz="4" w:space="0" w:color="C0C0C0"/>
            </w:tcBorders>
            <w:vAlign w:val="center"/>
          </w:tcPr>
          <w:p w:rsidR="005C3AEE" w:rsidRPr="002A733C" w:rsidRDefault="005C3AEE" w:rsidP="00CA6827">
            <w:r>
              <w:t>Date Available</w:t>
            </w:r>
          </w:p>
        </w:tc>
        <w:tc>
          <w:tcPr>
            <w:tcW w:w="2099" w:type="dxa"/>
            <w:gridSpan w:val="4"/>
            <w:tcBorders>
              <w:top w:val="single" w:sz="4" w:space="0" w:color="C0C0C0"/>
              <w:bottom w:val="single" w:sz="4" w:space="0" w:color="C0C0C0"/>
              <w:right w:val="single" w:sz="4" w:space="0" w:color="C0C0C0"/>
            </w:tcBorders>
            <w:vAlign w:val="center"/>
          </w:tcPr>
          <w:p w:rsidR="005C3AEE" w:rsidRPr="002A733C" w:rsidRDefault="005C3AEE" w:rsidP="00CA6827"/>
        </w:tc>
        <w:tc>
          <w:tcPr>
            <w:tcW w:w="1520" w:type="dxa"/>
            <w:gridSpan w:val="4"/>
            <w:tcBorders>
              <w:top w:val="single" w:sz="4" w:space="0" w:color="C0C0C0"/>
              <w:left w:val="single" w:sz="4" w:space="0" w:color="C0C0C0"/>
              <w:bottom w:val="single" w:sz="4" w:space="0" w:color="C0C0C0"/>
            </w:tcBorders>
            <w:vAlign w:val="center"/>
          </w:tcPr>
          <w:p w:rsidR="005C3AEE" w:rsidRPr="002A733C" w:rsidRDefault="005C3AEE" w:rsidP="00CA6827">
            <w:r>
              <w:t>Location of Interest</w:t>
            </w:r>
          </w:p>
        </w:tc>
        <w:tc>
          <w:tcPr>
            <w:tcW w:w="1847" w:type="dxa"/>
            <w:gridSpan w:val="7"/>
            <w:tcBorders>
              <w:top w:val="single" w:sz="4" w:space="0" w:color="C0C0C0"/>
              <w:bottom w:val="single" w:sz="4" w:space="0" w:color="C0C0C0"/>
              <w:right w:val="single" w:sz="4" w:space="0" w:color="C0C0C0"/>
            </w:tcBorders>
            <w:vAlign w:val="center"/>
          </w:tcPr>
          <w:p w:rsidR="005C3AEE" w:rsidRPr="002A733C" w:rsidRDefault="005C3AEE" w:rsidP="00CA6827"/>
        </w:tc>
        <w:tc>
          <w:tcPr>
            <w:tcW w:w="1303" w:type="dxa"/>
            <w:gridSpan w:val="3"/>
            <w:tcBorders>
              <w:top w:val="single" w:sz="4" w:space="0" w:color="C0C0C0"/>
              <w:left w:val="single" w:sz="4" w:space="0" w:color="C0C0C0"/>
              <w:bottom w:val="single" w:sz="4" w:space="0" w:color="C0C0C0"/>
            </w:tcBorders>
            <w:vAlign w:val="center"/>
          </w:tcPr>
          <w:p w:rsidR="005C3AEE" w:rsidRPr="002A733C" w:rsidRDefault="005C3AEE" w:rsidP="00CA6827">
            <w:r>
              <w:t>Desired Salary</w:t>
            </w:r>
          </w:p>
        </w:tc>
        <w:tc>
          <w:tcPr>
            <w:tcW w:w="2070" w:type="dxa"/>
            <w:gridSpan w:val="4"/>
            <w:tcBorders>
              <w:top w:val="single" w:sz="4" w:space="0" w:color="C0C0C0"/>
              <w:bottom w:val="single" w:sz="4" w:space="0" w:color="C0C0C0"/>
              <w:right w:val="single" w:sz="4" w:space="0" w:color="C0C0C0"/>
            </w:tcBorders>
            <w:vAlign w:val="center"/>
          </w:tcPr>
          <w:p w:rsidR="005C3AEE" w:rsidRPr="002A733C" w:rsidRDefault="005C3AEE" w:rsidP="00CA6827"/>
        </w:tc>
      </w:tr>
      <w:tr w:rsidR="005C3AEE" w:rsidRPr="002A733C" w:rsidTr="00CA6827">
        <w:trPr>
          <w:trHeight w:hRule="exact" w:val="403"/>
          <w:jc w:val="center"/>
        </w:trPr>
        <w:tc>
          <w:tcPr>
            <w:tcW w:w="10080" w:type="dxa"/>
            <w:gridSpan w:val="25"/>
            <w:tcBorders>
              <w:top w:val="single" w:sz="4" w:space="0" w:color="C0C0C0"/>
              <w:left w:val="single" w:sz="4" w:space="0" w:color="C0C0C0"/>
              <w:bottom w:val="single" w:sz="4" w:space="0" w:color="C0C0C0"/>
              <w:right w:val="single" w:sz="4" w:space="0" w:color="C0C0C0"/>
            </w:tcBorders>
            <w:vAlign w:val="center"/>
          </w:tcPr>
          <w:p w:rsidR="005C3AEE" w:rsidRPr="002A733C" w:rsidRDefault="005C3AEE" w:rsidP="00CA6827">
            <w:r>
              <w:t>Are you able to perform the essential functions of the job for which you are applying, with or without reasonable accommodation?</w:t>
            </w:r>
          </w:p>
          <w:p w:rsidR="005C3AEE" w:rsidRDefault="005C3AEE" w:rsidP="00CA6827">
            <w:pPr>
              <w:rPr>
                <w:rStyle w:val="CheckBoxChar"/>
              </w:rPr>
            </w:pPr>
            <w:r w:rsidRPr="002A733C">
              <w:t>YES</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C77D6C">
              <w:rPr>
                <w:rStyle w:val="CheckBoxChar"/>
              </w:rPr>
            </w:r>
            <w:r w:rsidR="00C77D6C">
              <w:rPr>
                <w:rStyle w:val="CheckBoxChar"/>
              </w:rPr>
              <w:fldChar w:fldCharType="separate"/>
            </w:r>
            <w:r w:rsidRPr="00CD247C">
              <w:rPr>
                <w:rStyle w:val="CheckBoxChar"/>
              </w:rPr>
              <w:fldChar w:fldCharType="end"/>
            </w:r>
            <w:r>
              <w:rPr>
                <w:rStyle w:val="CheckBoxChar"/>
              </w:rPr>
              <w:t xml:space="preserve">    </w:t>
            </w:r>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C77D6C">
              <w:rPr>
                <w:rStyle w:val="CheckBoxChar"/>
              </w:rPr>
            </w:r>
            <w:r w:rsidR="00C77D6C">
              <w:rPr>
                <w:rStyle w:val="CheckBoxChar"/>
              </w:rPr>
              <w:fldChar w:fldCharType="separate"/>
            </w:r>
            <w:r w:rsidRPr="00CD247C">
              <w:rPr>
                <w:rStyle w:val="CheckBoxChar"/>
              </w:rPr>
              <w:fldChar w:fldCharType="end"/>
            </w:r>
          </w:p>
          <w:p w:rsidR="005C3AEE" w:rsidRDefault="005C3AEE" w:rsidP="00CA6827">
            <w:pPr>
              <w:rPr>
                <w:rStyle w:val="CheckBoxChar"/>
              </w:rPr>
            </w:pPr>
          </w:p>
          <w:p w:rsidR="005C3AEE" w:rsidRPr="002A733C" w:rsidRDefault="005C3AEE" w:rsidP="00CA6827"/>
          <w:p w:rsidR="005C3AEE" w:rsidRPr="002A733C" w:rsidRDefault="005C3AEE" w:rsidP="00CA6827">
            <w:r>
              <w:t xml:space="preserve">NO </w:t>
            </w:r>
            <w:r w:rsidRPr="00CD247C">
              <w:rPr>
                <w:rStyle w:val="CheckBoxChar"/>
              </w:rP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C77D6C">
              <w:rPr>
                <w:rStyle w:val="CheckBoxChar"/>
              </w:rPr>
            </w:r>
            <w:r w:rsidR="00C77D6C">
              <w:rPr>
                <w:rStyle w:val="CheckBoxChar"/>
              </w:rPr>
              <w:fldChar w:fldCharType="separate"/>
            </w:r>
            <w:r w:rsidRPr="00CD247C">
              <w:rPr>
                <w:rStyle w:val="CheckBoxChar"/>
              </w:rPr>
              <w:fldChar w:fldCharType="end"/>
            </w:r>
          </w:p>
          <w:p w:rsidR="005C3AEE" w:rsidRPr="002A733C" w:rsidRDefault="005C3AEE" w:rsidP="00CA6827">
            <w:r>
              <w:t>If so, when?</w:t>
            </w:r>
          </w:p>
        </w:tc>
      </w:tr>
      <w:tr w:rsidR="005C3AEE" w:rsidRPr="002A733C" w:rsidTr="003701EA">
        <w:trPr>
          <w:trHeight w:hRule="exact" w:val="1482"/>
          <w:jc w:val="center"/>
        </w:trPr>
        <w:tc>
          <w:tcPr>
            <w:tcW w:w="10080" w:type="dxa"/>
            <w:gridSpan w:val="25"/>
            <w:tcBorders>
              <w:top w:val="single" w:sz="4" w:space="0" w:color="C0C0C0"/>
              <w:left w:val="single" w:sz="4" w:space="0" w:color="C0C0C0"/>
              <w:bottom w:val="single" w:sz="4" w:space="0" w:color="C0C0C0"/>
              <w:right w:val="single" w:sz="4" w:space="0" w:color="C0C0C0"/>
            </w:tcBorders>
            <w:vAlign w:val="center"/>
          </w:tcPr>
          <w:p w:rsidR="005C3AEE" w:rsidRDefault="005C3AEE" w:rsidP="00CA6827">
            <w:pPr>
              <w:rPr>
                <w:rStyle w:val="CheckBoxChar"/>
                <w:color w:val="auto"/>
              </w:rPr>
            </w:pPr>
            <w:r>
              <w:t xml:space="preserve">Have you r been convicted of a felony in the last 10 years?  </w:t>
            </w:r>
            <w:r w:rsidRPr="002A733C">
              <w:t>YES</w:t>
            </w:r>
            <w:r>
              <w:t xml:space="preserve">  </w:t>
            </w:r>
            <w:r w:rsidRPr="005C3AEE">
              <w:rPr>
                <w:rStyle w:val="CheckBoxChar"/>
                <w:color w:val="auto"/>
              </w:rPr>
              <w:fldChar w:fldCharType="begin">
                <w:ffData>
                  <w:name w:val=""/>
                  <w:enabled/>
                  <w:calcOnExit w:val="0"/>
                  <w:checkBox>
                    <w:sizeAuto/>
                    <w:default w:val="0"/>
                  </w:checkBox>
                </w:ffData>
              </w:fldChar>
            </w:r>
            <w:r w:rsidRPr="005C3AEE">
              <w:rPr>
                <w:rStyle w:val="CheckBoxChar"/>
                <w:color w:val="auto"/>
              </w:rPr>
              <w:instrText xml:space="preserve"> FORMCHECKBOX </w:instrText>
            </w:r>
            <w:r w:rsidR="00C77D6C">
              <w:rPr>
                <w:rStyle w:val="CheckBoxChar"/>
                <w:color w:val="auto"/>
              </w:rPr>
            </w:r>
            <w:r w:rsidR="00C77D6C">
              <w:rPr>
                <w:rStyle w:val="CheckBoxChar"/>
                <w:color w:val="auto"/>
              </w:rPr>
              <w:fldChar w:fldCharType="separate"/>
            </w:r>
            <w:r w:rsidRPr="005C3AEE">
              <w:rPr>
                <w:rStyle w:val="CheckBoxChar"/>
                <w:color w:val="auto"/>
              </w:rPr>
              <w:fldChar w:fldCharType="end"/>
            </w:r>
            <w:r w:rsidRPr="005C3AEE">
              <w:rPr>
                <w:rStyle w:val="CheckBoxChar"/>
                <w:color w:val="auto"/>
              </w:rPr>
              <w:t xml:space="preserve">    </w:t>
            </w:r>
            <w:r>
              <w:t xml:space="preserve">NO  </w:t>
            </w:r>
            <w:r w:rsidRPr="005C3AEE">
              <w:rPr>
                <w:rStyle w:val="CheckBoxChar"/>
                <w:color w:val="auto"/>
              </w:rPr>
              <w:fldChar w:fldCharType="begin">
                <w:ffData>
                  <w:name w:val="Check3"/>
                  <w:enabled/>
                  <w:calcOnExit w:val="0"/>
                  <w:checkBox>
                    <w:sizeAuto/>
                    <w:default w:val="0"/>
                  </w:checkBox>
                </w:ffData>
              </w:fldChar>
            </w:r>
            <w:r w:rsidRPr="005C3AEE">
              <w:rPr>
                <w:rStyle w:val="CheckBoxChar"/>
                <w:color w:val="auto"/>
              </w:rPr>
              <w:instrText xml:space="preserve"> FORMCHECKBOX </w:instrText>
            </w:r>
            <w:r w:rsidR="00C77D6C">
              <w:rPr>
                <w:rStyle w:val="CheckBoxChar"/>
                <w:color w:val="auto"/>
              </w:rPr>
            </w:r>
            <w:r w:rsidR="00C77D6C">
              <w:rPr>
                <w:rStyle w:val="CheckBoxChar"/>
                <w:color w:val="auto"/>
              </w:rPr>
              <w:fldChar w:fldCharType="separate"/>
            </w:r>
            <w:r w:rsidRPr="005C3AEE">
              <w:rPr>
                <w:rStyle w:val="CheckBoxChar"/>
                <w:color w:val="auto"/>
              </w:rPr>
              <w:fldChar w:fldCharType="end"/>
            </w:r>
          </w:p>
          <w:p w:rsidR="003701EA" w:rsidRPr="005C3AEE" w:rsidRDefault="003701EA" w:rsidP="00CA6827">
            <w:pPr>
              <w:rPr>
                <w:rStyle w:val="CheckBoxChar"/>
                <w:color w:val="auto"/>
              </w:rPr>
            </w:pPr>
          </w:p>
          <w:p w:rsidR="005C3AEE" w:rsidRDefault="005C3AEE" w:rsidP="00CA6827">
            <w:pPr>
              <w:rPr>
                <w:rStyle w:val="CheckBoxChar"/>
                <w:color w:val="auto"/>
                <w:szCs w:val="16"/>
              </w:rPr>
            </w:pPr>
            <w:r w:rsidRPr="003701EA">
              <w:rPr>
                <w:rStyle w:val="CheckBoxChar"/>
                <w:color w:val="auto"/>
                <w:szCs w:val="16"/>
              </w:rPr>
              <w:t xml:space="preserve">Answering yes does not constitute an automatic bar to employment.  Factors such as date of offense, seriousness and nature of the violation, along with </w:t>
            </w:r>
            <w:r w:rsidR="003701EA" w:rsidRPr="003701EA">
              <w:rPr>
                <w:rStyle w:val="CheckBoxChar"/>
                <w:color w:val="auto"/>
                <w:szCs w:val="16"/>
              </w:rPr>
              <w:t>position</w:t>
            </w:r>
            <w:r w:rsidRPr="003701EA">
              <w:rPr>
                <w:rStyle w:val="CheckBoxChar"/>
                <w:color w:val="auto"/>
                <w:szCs w:val="16"/>
              </w:rPr>
              <w:t xml:space="preserve"> applied for will be taken into </w:t>
            </w:r>
            <w:r w:rsidR="003701EA" w:rsidRPr="003701EA">
              <w:rPr>
                <w:rStyle w:val="CheckBoxChar"/>
                <w:color w:val="auto"/>
                <w:szCs w:val="16"/>
              </w:rPr>
              <w:t>account</w:t>
            </w:r>
            <w:r w:rsidRPr="003701EA">
              <w:rPr>
                <w:rStyle w:val="CheckBoxChar"/>
                <w:color w:val="auto"/>
                <w:szCs w:val="16"/>
              </w:rPr>
              <w:t>.</w:t>
            </w:r>
          </w:p>
          <w:p w:rsidR="003701EA" w:rsidRDefault="003701EA" w:rsidP="00CA6827">
            <w:pPr>
              <w:rPr>
                <w:rStyle w:val="CheckBoxChar"/>
                <w:color w:val="auto"/>
                <w:szCs w:val="16"/>
              </w:rPr>
            </w:pPr>
          </w:p>
          <w:p w:rsidR="003701EA" w:rsidRPr="003701EA" w:rsidRDefault="003701EA" w:rsidP="00CA6827">
            <w:pPr>
              <w:rPr>
                <w:rStyle w:val="CheckBoxChar"/>
                <w:color w:val="auto"/>
                <w:szCs w:val="16"/>
              </w:rPr>
            </w:pPr>
            <w:r>
              <w:rPr>
                <w:rStyle w:val="CheckBoxChar"/>
                <w:color w:val="auto"/>
                <w:szCs w:val="16"/>
              </w:rPr>
              <w:t>If yes, explain, including dates and location of convictions.</w:t>
            </w:r>
          </w:p>
          <w:p w:rsidR="003701EA" w:rsidRDefault="003701EA" w:rsidP="00CA6827">
            <w:pPr>
              <w:rPr>
                <w:rStyle w:val="CheckBoxChar"/>
                <w:color w:val="auto"/>
              </w:rPr>
            </w:pPr>
          </w:p>
          <w:p w:rsidR="003701EA" w:rsidRDefault="003701EA" w:rsidP="00CA6827">
            <w:pPr>
              <w:rPr>
                <w:rStyle w:val="CheckBoxChar"/>
                <w:color w:val="auto"/>
              </w:rPr>
            </w:pPr>
          </w:p>
          <w:p w:rsidR="003701EA" w:rsidRDefault="003701EA" w:rsidP="00CA6827">
            <w:pPr>
              <w:rPr>
                <w:rStyle w:val="CheckBoxChar"/>
                <w:color w:val="auto"/>
              </w:rPr>
            </w:pPr>
          </w:p>
          <w:p w:rsidR="003701EA" w:rsidRDefault="003701EA" w:rsidP="00CA6827">
            <w:pPr>
              <w:rPr>
                <w:rStyle w:val="CheckBoxChar"/>
                <w:color w:val="auto"/>
              </w:rPr>
            </w:pPr>
          </w:p>
          <w:p w:rsidR="003701EA" w:rsidRPr="005C3AEE" w:rsidRDefault="003701EA" w:rsidP="00CA6827">
            <w:pPr>
              <w:rPr>
                <w:rStyle w:val="CheckBoxChar"/>
                <w:color w:val="auto"/>
              </w:rPr>
            </w:pPr>
          </w:p>
          <w:p w:rsidR="005C3AEE" w:rsidRPr="002A733C" w:rsidRDefault="005C3AEE" w:rsidP="00CA6827"/>
          <w:p w:rsidR="005C3AEE" w:rsidRPr="002A733C" w:rsidRDefault="005C3AEE" w:rsidP="00CA6827">
            <w:r>
              <w:t xml:space="preserve">NO </w:t>
            </w:r>
            <w:r w:rsidRPr="005C3AEE">
              <w:rPr>
                <w:rStyle w:val="CheckBoxChar"/>
                <w:color w:val="auto"/>
              </w:rPr>
              <w:t xml:space="preserve"> </w:t>
            </w:r>
            <w:r w:rsidRPr="005C3AEE">
              <w:rPr>
                <w:rStyle w:val="CheckBoxChar"/>
                <w:color w:val="auto"/>
              </w:rPr>
              <w:fldChar w:fldCharType="begin">
                <w:ffData>
                  <w:name w:val="Check3"/>
                  <w:enabled/>
                  <w:calcOnExit w:val="0"/>
                  <w:checkBox>
                    <w:sizeAuto/>
                    <w:default w:val="0"/>
                  </w:checkBox>
                </w:ffData>
              </w:fldChar>
            </w:r>
            <w:r w:rsidRPr="005C3AEE">
              <w:rPr>
                <w:rStyle w:val="CheckBoxChar"/>
                <w:color w:val="auto"/>
              </w:rPr>
              <w:instrText xml:space="preserve"> FORMCHECKBOX </w:instrText>
            </w:r>
            <w:r w:rsidR="00C77D6C">
              <w:rPr>
                <w:rStyle w:val="CheckBoxChar"/>
                <w:color w:val="auto"/>
              </w:rPr>
            </w:r>
            <w:r w:rsidR="00C77D6C">
              <w:rPr>
                <w:rStyle w:val="CheckBoxChar"/>
                <w:color w:val="auto"/>
              </w:rPr>
              <w:fldChar w:fldCharType="separate"/>
            </w:r>
            <w:r w:rsidRPr="005C3AEE">
              <w:rPr>
                <w:rStyle w:val="CheckBoxChar"/>
                <w:color w:val="auto"/>
              </w:rPr>
              <w:fldChar w:fldCharType="end"/>
            </w:r>
          </w:p>
          <w:p w:rsidR="005C3AEE" w:rsidRPr="002A733C" w:rsidRDefault="005C3AEE" w:rsidP="00CA6827">
            <w:r>
              <w:t>If so, when?</w:t>
            </w:r>
          </w:p>
        </w:tc>
      </w:tr>
      <w:tr w:rsidR="008B57DD" w:rsidRPr="002A733C">
        <w:trPr>
          <w:trHeight w:hRule="exact" w:val="288"/>
          <w:jc w:val="center"/>
        </w:trPr>
        <w:tc>
          <w:tcPr>
            <w:tcW w:w="10080" w:type="dxa"/>
            <w:gridSpan w:val="25"/>
            <w:tcBorders>
              <w:top w:val="single" w:sz="4" w:space="0" w:color="C0C0C0"/>
              <w:bottom w:val="single" w:sz="4" w:space="0" w:color="C0C0C0"/>
            </w:tcBorders>
            <w:vAlign w:val="center"/>
          </w:tcPr>
          <w:p w:rsidR="008B57DD" w:rsidRDefault="008B57DD" w:rsidP="002A733C"/>
          <w:p w:rsidR="005C3AEE" w:rsidRDefault="005C3AEE" w:rsidP="002A733C"/>
          <w:p w:rsidR="005C3AEE" w:rsidRDefault="005C3AEE" w:rsidP="002A733C"/>
          <w:p w:rsidR="005C3AEE" w:rsidRPr="002A733C" w:rsidRDefault="005C3AEE" w:rsidP="002A733C"/>
        </w:tc>
      </w:tr>
      <w:tr w:rsidR="000F2DF4" w:rsidRPr="002A733C">
        <w:trPr>
          <w:trHeight w:hRule="exact" w:val="288"/>
          <w:jc w:val="center"/>
        </w:trPr>
        <w:tc>
          <w:tcPr>
            <w:tcW w:w="10080" w:type="dxa"/>
            <w:gridSpan w:val="25"/>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9C220D" w:rsidP="00F264EB">
            <w:pPr>
              <w:pStyle w:val="Heading2"/>
            </w:pPr>
            <w:r w:rsidRPr="002A733C">
              <w:t>Education</w:t>
            </w:r>
          </w:p>
        </w:tc>
      </w:tr>
      <w:tr w:rsidR="003701EA" w:rsidRPr="002A733C" w:rsidTr="003701EA">
        <w:trPr>
          <w:trHeight w:hRule="exact" w:val="403"/>
          <w:jc w:val="center"/>
        </w:trPr>
        <w:tc>
          <w:tcPr>
            <w:tcW w:w="1350" w:type="dxa"/>
            <w:gridSpan w:val="4"/>
            <w:tcBorders>
              <w:top w:val="single" w:sz="4" w:space="0" w:color="C0C0C0"/>
              <w:left w:val="single" w:sz="4" w:space="0" w:color="C0C0C0"/>
              <w:bottom w:val="single" w:sz="4" w:space="0" w:color="C0C0C0"/>
              <w:right w:val="single" w:sz="4" w:space="0" w:color="C0C0C0"/>
            </w:tcBorders>
            <w:vAlign w:val="center"/>
          </w:tcPr>
          <w:p w:rsidR="003701EA" w:rsidRPr="003701EA" w:rsidRDefault="003701EA" w:rsidP="009126F8">
            <w:pPr>
              <w:rPr>
                <w:b/>
              </w:rPr>
            </w:pPr>
            <w:r w:rsidRPr="003701EA">
              <w:rPr>
                <w:b/>
              </w:rPr>
              <w:t>NAME</w:t>
            </w:r>
          </w:p>
        </w:tc>
        <w:tc>
          <w:tcPr>
            <w:tcW w:w="2682" w:type="dxa"/>
            <w:gridSpan w:val="4"/>
            <w:tcBorders>
              <w:top w:val="single" w:sz="4" w:space="0" w:color="C0C0C0"/>
              <w:left w:val="single" w:sz="4" w:space="0" w:color="C0C0C0"/>
              <w:bottom w:val="single" w:sz="4" w:space="0" w:color="C0C0C0"/>
              <w:right w:val="single" w:sz="4" w:space="0" w:color="C0C0C0"/>
            </w:tcBorders>
            <w:vAlign w:val="center"/>
          </w:tcPr>
          <w:p w:rsidR="003701EA" w:rsidRPr="003701EA" w:rsidRDefault="003701EA" w:rsidP="009126F8">
            <w:pPr>
              <w:rPr>
                <w:b/>
              </w:rPr>
            </w:pPr>
            <w:r w:rsidRPr="003701EA">
              <w:rPr>
                <w:b/>
              </w:rPr>
              <w:t>Address, City State</w:t>
            </w:r>
          </w:p>
        </w:tc>
        <w:tc>
          <w:tcPr>
            <w:tcW w:w="2016" w:type="dxa"/>
            <w:gridSpan w:val="7"/>
            <w:tcBorders>
              <w:top w:val="single" w:sz="4" w:space="0" w:color="C0C0C0"/>
              <w:left w:val="single" w:sz="4" w:space="0" w:color="C0C0C0"/>
              <w:bottom w:val="single" w:sz="4" w:space="0" w:color="C0C0C0"/>
              <w:right w:val="single" w:sz="4" w:space="0" w:color="C0C0C0"/>
            </w:tcBorders>
            <w:vAlign w:val="center"/>
          </w:tcPr>
          <w:p w:rsidR="003701EA" w:rsidRPr="003701EA" w:rsidRDefault="003701EA" w:rsidP="009126F8">
            <w:pPr>
              <w:rPr>
                <w:b/>
              </w:rPr>
            </w:pPr>
            <w:r w:rsidRPr="003701EA">
              <w:rPr>
                <w:b/>
              </w:rPr>
              <w:t>Major</w:t>
            </w:r>
          </w:p>
        </w:tc>
        <w:tc>
          <w:tcPr>
            <w:tcW w:w="1242" w:type="dxa"/>
            <w:gridSpan w:val="5"/>
            <w:tcBorders>
              <w:top w:val="single" w:sz="4" w:space="0" w:color="C0C0C0"/>
              <w:left w:val="single" w:sz="4" w:space="0" w:color="C0C0C0"/>
              <w:bottom w:val="single" w:sz="4" w:space="0" w:color="C0C0C0"/>
              <w:right w:val="single" w:sz="4" w:space="0" w:color="C0C0C0"/>
            </w:tcBorders>
            <w:vAlign w:val="center"/>
          </w:tcPr>
          <w:p w:rsidR="003701EA" w:rsidRPr="003701EA" w:rsidRDefault="003701EA" w:rsidP="009126F8">
            <w:pPr>
              <w:rPr>
                <w:b/>
              </w:rPr>
            </w:pPr>
            <w:r w:rsidRPr="003701EA">
              <w:rPr>
                <w:b/>
              </w:rPr>
              <w:t>Last Year Completed</w:t>
            </w:r>
          </w:p>
        </w:tc>
        <w:tc>
          <w:tcPr>
            <w:tcW w:w="2790" w:type="dxa"/>
            <w:gridSpan w:val="5"/>
            <w:tcBorders>
              <w:top w:val="single" w:sz="4" w:space="0" w:color="C0C0C0"/>
              <w:left w:val="single" w:sz="4" w:space="0" w:color="C0C0C0"/>
              <w:bottom w:val="single" w:sz="4" w:space="0" w:color="C0C0C0"/>
              <w:right w:val="single" w:sz="4" w:space="0" w:color="C0C0C0"/>
            </w:tcBorders>
            <w:vAlign w:val="center"/>
          </w:tcPr>
          <w:p w:rsidR="003701EA" w:rsidRPr="003701EA" w:rsidRDefault="003701EA" w:rsidP="009126F8">
            <w:pPr>
              <w:rPr>
                <w:b/>
              </w:rPr>
            </w:pPr>
            <w:r w:rsidRPr="003701EA">
              <w:rPr>
                <w:b/>
              </w:rPr>
              <w:t>Degree</w:t>
            </w:r>
          </w:p>
        </w:tc>
      </w:tr>
      <w:tr w:rsidR="003701EA" w:rsidRPr="002A733C" w:rsidTr="003701EA">
        <w:trPr>
          <w:trHeight w:hRule="exact" w:val="403"/>
          <w:jc w:val="center"/>
        </w:trPr>
        <w:tc>
          <w:tcPr>
            <w:tcW w:w="1350" w:type="dxa"/>
            <w:gridSpan w:val="4"/>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CA6827">
            <w:r>
              <w:t>High School</w:t>
            </w:r>
          </w:p>
        </w:tc>
        <w:tc>
          <w:tcPr>
            <w:tcW w:w="2682" w:type="dxa"/>
            <w:gridSpan w:val="4"/>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CA6827"/>
        </w:tc>
        <w:tc>
          <w:tcPr>
            <w:tcW w:w="2016" w:type="dxa"/>
            <w:gridSpan w:val="7"/>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CA6827"/>
        </w:tc>
        <w:tc>
          <w:tcPr>
            <w:tcW w:w="1242" w:type="dxa"/>
            <w:gridSpan w:val="5"/>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CA6827">
            <w:r>
              <w:t>1   2   3   4</w:t>
            </w:r>
          </w:p>
        </w:tc>
        <w:tc>
          <w:tcPr>
            <w:tcW w:w="2790" w:type="dxa"/>
            <w:gridSpan w:val="5"/>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3701EA"/>
        </w:tc>
      </w:tr>
      <w:tr w:rsidR="003701EA" w:rsidRPr="002A733C" w:rsidTr="003701EA">
        <w:trPr>
          <w:trHeight w:hRule="exact" w:val="403"/>
          <w:jc w:val="center"/>
        </w:trPr>
        <w:tc>
          <w:tcPr>
            <w:tcW w:w="1350" w:type="dxa"/>
            <w:gridSpan w:val="4"/>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CA6827">
            <w:r>
              <w:t>College</w:t>
            </w:r>
          </w:p>
        </w:tc>
        <w:tc>
          <w:tcPr>
            <w:tcW w:w="2682" w:type="dxa"/>
            <w:gridSpan w:val="4"/>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CA6827"/>
        </w:tc>
        <w:tc>
          <w:tcPr>
            <w:tcW w:w="2016" w:type="dxa"/>
            <w:gridSpan w:val="7"/>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CA6827"/>
        </w:tc>
        <w:tc>
          <w:tcPr>
            <w:tcW w:w="1242" w:type="dxa"/>
            <w:gridSpan w:val="5"/>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CA6827">
            <w:r>
              <w:t>1   2   3   4</w:t>
            </w:r>
          </w:p>
        </w:tc>
        <w:tc>
          <w:tcPr>
            <w:tcW w:w="2790" w:type="dxa"/>
            <w:gridSpan w:val="5"/>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CA6827"/>
        </w:tc>
      </w:tr>
      <w:tr w:rsidR="003701EA" w:rsidRPr="002A733C" w:rsidTr="003701EA">
        <w:trPr>
          <w:trHeight w:hRule="exact" w:val="403"/>
          <w:jc w:val="center"/>
        </w:trPr>
        <w:tc>
          <w:tcPr>
            <w:tcW w:w="1350" w:type="dxa"/>
            <w:gridSpan w:val="4"/>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CA6827">
            <w:r>
              <w:t>Graduate</w:t>
            </w:r>
          </w:p>
        </w:tc>
        <w:tc>
          <w:tcPr>
            <w:tcW w:w="2682" w:type="dxa"/>
            <w:gridSpan w:val="4"/>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CA6827"/>
        </w:tc>
        <w:tc>
          <w:tcPr>
            <w:tcW w:w="2016" w:type="dxa"/>
            <w:gridSpan w:val="7"/>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CA6827"/>
        </w:tc>
        <w:tc>
          <w:tcPr>
            <w:tcW w:w="1242" w:type="dxa"/>
            <w:gridSpan w:val="5"/>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CA6827">
            <w:r>
              <w:t>1   2   3   4</w:t>
            </w:r>
          </w:p>
        </w:tc>
        <w:tc>
          <w:tcPr>
            <w:tcW w:w="2790" w:type="dxa"/>
            <w:gridSpan w:val="5"/>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CA6827"/>
        </w:tc>
      </w:tr>
      <w:tr w:rsidR="003701EA" w:rsidRPr="002A733C" w:rsidTr="003701EA">
        <w:trPr>
          <w:trHeight w:hRule="exact" w:val="403"/>
          <w:jc w:val="center"/>
        </w:trPr>
        <w:tc>
          <w:tcPr>
            <w:tcW w:w="1350" w:type="dxa"/>
            <w:gridSpan w:val="4"/>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CA6827">
            <w:r>
              <w:t>Other</w:t>
            </w:r>
          </w:p>
        </w:tc>
        <w:tc>
          <w:tcPr>
            <w:tcW w:w="2682" w:type="dxa"/>
            <w:gridSpan w:val="4"/>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CA6827"/>
        </w:tc>
        <w:tc>
          <w:tcPr>
            <w:tcW w:w="2016" w:type="dxa"/>
            <w:gridSpan w:val="7"/>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CA6827"/>
        </w:tc>
        <w:tc>
          <w:tcPr>
            <w:tcW w:w="1242" w:type="dxa"/>
            <w:gridSpan w:val="5"/>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CA6827">
            <w:r>
              <w:t>1   2   3   4</w:t>
            </w:r>
          </w:p>
        </w:tc>
        <w:tc>
          <w:tcPr>
            <w:tcW w:w="2790" w:type="dxa"/>
            <w:gridSpan w:val="5"/>
            <w:tcBorders>
              <w:top w:val="single" w:sz="4" w:space="0" w:color="C0C0C0"/>
              <w:left w:val="single" w:sz="4" w:space="0" w:color="C0C0C0"/>
              <w:bottom w:val="single" w:sz="4" w:space="0" w:color="C0C0C0"/>
              <w:right w:val="single" w:sz="4" w:space="0" w:color="C0C0C0"/>
            </w:tcBorders>
            <w:vAlign w:val="center"/>
          </w:tcPr>
          <w:p w:rsidR="003701EA" w:rsidRPr="002A733C" w:rsidRDefault="003701EA" w:rsidP="00CA6827"/>
        </w:tc>
      </w:tr>
      <w:tr w:rsidR="003701EA" w:rsidRPr="002A733C">
        <w:trPr>
          <w:trHeight w:hRule="exact" w:val="331"/>
          <w:jc w:val="center"/>
        </w:trPr>
        <w:tc>
          <w:tcPr>
            <w:tcW w:w="10080" w:type="dxa"/>
            <w:gridSpan w:val="25"/>
            <w:tcBorders>
              <w:top w:val="single" w:sz="4" w:space="0" w:color="C0C0C0"/>
              <w:bottom w:val="single" w:sz="4" w:space="0" w:color="C0C0C0"/>
            </w:tcBorders>
            <w:vAlign w:val="center"/>
          </w:tcPr>
          <w:p w:rsidR="003701EA" w:rsidRDefault="003701EA" w:rsidP="00195009"/>
        </w:tc>
      </w:tr>
      <w:tr w:rsidR="003701EA" w:rsidRPr="003701EA" w:rsidTr="00CA6827">
        <w:trPr>
          <w:trHeight w:hRule="exact" w:val="288"/>
          <w:jc w:val="center"/>
        </w:trPr>
        <w:tc>
          <w:tcPr>
            <w:tcW w:w="10080" w:type="dxa"/>
            <w:gridSpan w:val="25"/>
            <w:tcBorders>
              <w:top w:val="single" w:sz="4" w:space="0" w:color="C0C0C0"/>
              <w:left w:val="single" w:sz="4" w:space="0" w:color="C0C0C0"/>
              <w:bottom w:val="single" w:sz="4" w:space="0" w:color="C0C0C0"/>
              <w:right w:val="single" w:sz="4" w:space="0" w:color="C0C0C0"/>
            </w:tcBorders>
            <w:shd w:val="clear" w:color="auto" w:fill="E6E6E6"/>
            <w:vAlign w:val="center"/>
          </w:tcPr>
          <w:p w:rsidR="003701EA" w:rsidRPr="003701EA" w:rsidRDefault="003701EA" w:rsidP="00CA6827">
            <w:pPr>
              <w:pStyle w:val="Heading2"/>
            </w:pPr>
            <w:r w:rsidRPr="003701EA">
              <w:t>Military Service</w:t>
            </w:r>
          </w:p>
        </w:tc>
      </w:tr>
      <w:tr w:rsidR="00575EF6" w:rsidRPr="002A733C" w:rsidTr="00CA6827">
        <w:trPr>
          <w:trHeight w:hRule="exact" w:val="403"/>
          <w:jc w:val="center"/>
        </w:trPr>
        <w:tc>
          <w:tcPr>
            <w:tcW w:w="1241" w:type="dxa"/>
            <w:gridSpan w:val="3"/>
            <w:tcBorders>
              <w:top w:val="single" w:sz="4" w:space="0" w:color="C0C0C0"/>
              <w:left w:val="single" w:sz="4" w:space="0" w:color="C0C0C0"/>
              <w:bottom w:val="single" w:sz="4" w:space="0" w:color="C0C0C0"/>
            </w:tcBorders>
            <w:vAlign w:val="center"/>
          </w:tcPr>
          <w:p w:rsidR="00575EF6" w:rsidRPr="002A733C" w:rsidRDefault="00575EF6" w:rsidP="00CA6827">
            <w:r>
              <w:t>Branch</w:t>
            </w:r>
          </w:p>
        </w:tc>
        <w:tc>
          <w:tcPr>
            <w:tcW w:w="2099" w:type="dxa"/>
            <w:gridSpan w:val="4"/>
            <w:tcBorders>
              <w:top w:val="single" w:sz="4" w:space="0" w:color="C0C0C0"/>
              <w:bottom w:val="single" w:sz="4" w:space="0" w:color="C0C0C0"/>
              <w:right w:val="single" w:sz="4" w:space="0" w:color="C0C0C0"/>
            </w:tcBorders>
            <w:vAlign w:val="center"/>
          </w:tcPr>
          <w:p w:rsidR="00575EF6" w:rsidRPr="002A733C" w:rsidRDefault="00575EF6" w:rsidP="00CA6827"/>
        </w:tc>
        <w:tc>
          <w:tcPr>
            <w:tcW w:w="1520" w:type="dxa"/>
            <w:gridSpan w:val="4"/>
            <w:tcBorders>
              <w:top w:val="single" w:sz="4" w:space="0" w:color="C0C0C0"/>
              <w:left w:val="single" w:sz="4" w:space="0" w:color="C0C0C0"/>
              <w:bottom w:val="single" w:sz="4" w:space="0" w:color="C0C0C0"/>
            </w:tcBorders>
            <w:vAlign w:val="center"/>
          </w:tcPr>
          <w:p w:rsidR="00575EF6" w:rsidRPr="002A733C" w:rsidRDefault="00575EF6" w:rsidP="00CA6827">
            <w:r>
              <w:t>Date Entered</w:t>
            </w:r>
          </w:p>
        </w:tc>
        <w:tc>
          <w:tcPr>
            <w:tcW w:w="1847" w:type="dxa"/>
            <w:gridSpan w:val="7"/>
            <w:tcBorders>
              <w:top w:val="single" w:sz="4" w:space="0" w:color="C0C0C0"/>
              <w:bottom w:val="single" w:sz="4" w:space="0" w:color="C0C0C0"/>
              <w:right w:val="single" w:sz="4" w:space="0" w:color="C0C0C0"/>
            </w:tcBorders>
            <w:vAlign w:val="center"/>
          </w:tcPr>
          <w:p w:rsidR="00575EF6" w:rsidRPr="002A733C" w:rsidRDefault="00575EF6" w:rsidP="00CA6827"/>
        </w:tc>
        <w:tc>
          <w:tcPr>
            <w:tcW w:w="1303" w:type="dxa"/>
            <w:gridSpan w:val="3"/>
            <w:tcBorders>
              <w:top w:val="single" w:sz="4" w:space="0" w:color="C0C0C0"/>
              <w:left w:val="single" w:sz="4" w:space="0" w:color="C0C0C0"/>
              <w:bottom w:val="single" w:sz="4" w:space="0" w:color="C0C0C0"/>
            </w:tcBorders>
            <w:vAlign w:val="center"/>
          </w:tcPr>
          <w:p w:rsidR="00575EF6" w:rsidRPr="002A733C" w:rsidRDefault="00575EF6" w:rsidP="00CA6827">
            <w:r>
              <w:t>Date Discharged</w:t>
            </w:r>
          </w:p>
        </w:tc>
        <w:tc>
          <w:tcPr>
            <w:tcW w:w="2070" w:type="dxa"/>
            <w:gridSpan w:val="4"/>
            <w:tcBorders>
              <w:top w:val="single" w:sz="4" w:space="0" w:color="C0C0C0"/>
              <w:bottom w:val="single" w:sz="4" w:space="0" w:color="C0C0C0"/>
              <w:right w:val="single" w:sz="4" w:space="0" w:color="C0C0C0"/>
            </w:tcBorders>
            <w:vAlign w:val="center"/>
          </w:tcPr>
          <w:p w:rsidR="00575EF6" w:rsidRPr="002A733C" w:rsidRDefault="00575EF6" w:rsidP="00CA6827"/>
        </w:tc>
      </w:tr>
      <w:tr w:rsidR="00575EF6" w:rsidRPr="002A733C">
        <w:trPr>
          <w:trHeight w:hRule="exact" w:val="331"/>
          <w:jc w:val="center"/>
        </w:trPr>
        <w:tc>
          <w:tcPr>
            <w:tcW w:w="10080" w:type="dxa"/>
            <w:gridSpan w:val="25"/>
            <w:tcBorders>
              <w:top w:val="single" w:sz="4" w:space="0" w:color="C0C0C0"/>
              <w:bottom w:val="single" w:sz="4" w:space="0" w:color="C0C0C0"/>
            </w:tcBorders>
            <w:vAlign w:val="center"/>
          </w:tcPr>
          <w:p w:rsidR="00575EF6" w:rsidRDefault="00575EF6" w:rsidP="00195009"/>
        </w:tc>
      </w:tr>
      <w:tr w:rsidR="00575EF6" w:rsidRPr="003701EA" w:rsidTr="00CA6827">
        <w:trPr>
          <w:trHeight w:hRule="exact" w:val="288"/>
          <w:jc w:val="center"/>
        </w:trPr>
        <w:tc>
          <w:tcPr>
            <w:tcW w:w="10080" w:type="dxa"/>
            <w:gridSpan w:val="25"/>
            <w:tcBorders>
              <w:top w:val="single" w:sz="4" w:space="0" w:color="C0C0C0"/>
              <w:left w:val="single" w:sz="4" w:space="0" w:color="C0C0C0"/>
              <w:bottom w:val="single" w:sz="4" w:space="0" w:color="C0C0C0"/>
              <w:right w:val="single" w:sz="4" w:space="0" w:color="C0C0C0"/>
            </w:tcBorders>
            <w:shd w:val="clear" w:color="auto" w:fill="E6E6E6"/>
            <w:vAlign w:val="center"/>
          </w:tcPr>
          <w:p w:rsidR="00575EF6" w:rsidRPr="003701EA" w:rsidRDefault="00575EF6" w:rsidP="00CA6827">
            <w:pPr>
              <w:pStyle w:val="Heading2"/>
            </w:pPr>
            <w:r>
              <w:t>Skills and Qualifications</w:t>
            </w:r>
          </w:p>
        </w:tc>
      </w:tr>
      <w:tr w:rsidR="00575EF6" w:rsidRPr="002A733C" w:rsidTr="00575EF6">
        <w:trPr>
          <w:trHeight w:hRule="exact" w:val="249"/>
          <w:jc w:val="center"/>
        </w:trPr>
        <w:tc>
          <w:tcPr>
            <w:tcW w:w="10080" w:type="dxa"/>
            <w:gridSpan w:val="25"/>
            <w:tcBorders>
              <w:top w:val="single" w:sz="4" w:space="0" w:color="C0C0C0"/>
              <w:left w:val="single" w:sz="4" w:space="0" w:color="C0C0C0"/>
              <w:bottom w:val="single" w:sz="4" w:space="0" w:color="C0C0C0"/>
              <w:right w:val="single" w:sz="4" w:space="0" w:color="C0C0C0"/>
            </w:tcBorders>
            <w:vAlign w:val="center"/>
          </w:tcPr>
          <w:p w:rsidR="00575EF6" w:rsidRPr="002A733C" w:rsidRDefault="00575EF6" w:rsidP="00575EF6">
            <w:r>
              <w:t>Summarize any training, skills, licenses and/or certifications that may qualify you to perform the job for which you are applying.</w:t>
            </w:r>
          </w:p>
        </w:tc>
      </w:tr>
      <w:tr w:rsidR="00575EF6" w:rsidRPr="002A733C" w:rsidTr="00575EF6">
        <w:trPr>
          <w:trHeight w:hRule="exact" w:val="403"/>
          <w:jc w:val="center"/>
        </w:trPr>
        <w:tc>
          <w:tcPr>
            <w:tcW w:w="10080" w:type="dxa"/>
            <w:gridSpan w:val="25"/>
            <w:tcBorders>
              <w:top w:val="single" w:sz="4" w:space="0" w:color="C0C0C0"/>
              <w:left w:val="single" w:sz="4" w:space="0" w:color="C0C0C0"/>
              <w:bottom w:val="single" w:sz="4" w:space="0" w:color="C0C0C0"/>
              <w:right w:val="single" w:sz="4" w:space="0" w:color="C0C0C0"/>
            </w:tcBorders>
            <w:vAlign w:val="center"/>
          </w:tcPr>
          <w:p w:rsidR="00575EF6" w:rsidRPr="002A733C" w:rsidRDefault="00575EF6" w:rsidP="00CA6827"/>
        </w:tc>
      </w:tr>
      <w:tr w:rsidR="00575EF6" w:rsidRPr="002A733C" w:rsidTr="00CA6827">
        <w:trPr>
          <w:trHeight w:hRule="exact" w:val="403"/>
          <w:jc w:val="center"/>
        </w:trPr>
        <w:tc>
          <w:tcPr>
            <w:tcW w:w="10080" w:type="dxa"/>
            <w:gridSpan w:val="25"/>
            <w:tcBorders>
              <w:top w:val="single" w:sz="4" w:space="0" w:color="C0C0C0"/>
              <w:left w:val="single" w:sz="4" w:space="0" w:color="C0C0C0"/>
              <w:bottom w:val="single" w:sz="4" w:space="0" w:color="C0C0C0"/>
              <w:right w:val="single" w:sz="4" w:space="0" w:color="C0C0C0"/>
            </w:tcBorders>
            <w:vAlign w:val="center"/>
          </w:tcPr>
          <w:p w:rsidR="00575EF6" w:rsidRPr="002A733C" w:rsidRDefault="00575EF6" w:rsidP="00CA6827"/>
        </w:tc>
      </w:tr>
      <w:tr w:rsidR="002A2510" w:rsidRPr="002A733C">
        <w:trPr>
          <w:trHeight w:hRule="exact" w:val="331"/>
          <w:jc w:val="center"/>
        </w:trPr>
        <w:tc>
          <w:tcPr>
            <w:tcW w:w="10080" w:type="dxa"/>
            <w:gridSpan w:val="25"/>
            <w:tcBorders>
              <w:top w:val="single" w:sz="4" w:space="0" w:color="C0C0C0"/>
              <w:bottom w:val="single" w:sz="4" w:space="0" w:color="C0C0C0"/>
            </w:tcBorders>
            <w:vAlign w:val="center"/>
          </w:tcPr>
          <w:p w:rsidR="002A2510" w:rsidRDefault="002A2510" w:rsidP="00195009"/>
          <w:p w:rsidR="00575EF6" w:rsidRDefault="00575EF6" w:rsidP="00195009"/>
          <w:p w:rsidR="00575EF6" w:rsidRDefault="00575EF6" w:rsidP="00195009"/>
          <w:p w:rsidR="003701EA" w:rsidRDefault="003701EA" w:rsidP="00195009"/>
          <w:p w:rsidR="003701EA" w:rsidRDefault="003701EA" w:rsidP="00195009"/>
          <w:p w:rsidR="003701EA" w:rsidRDefault="003701EA" w:rsidP="00195009"/>
          <w:p w:rsidR="003701EA" w:rsidRPr="002A733C" w:rsidRDefault="003701EA" w:rsidP="00195009"/>
        </w:tc>
      </w:tr>
      <w:tr w:rsidR="000F2DF4" w:rsidRPr="003701EA">
        <w:trPr>
          <w:trHeight w:hRule="exact" w:val="288"/>
          <w:jc w:val="center"/>
        </w:trPr>
        <w:tc>
          <w:tcPr>
            <w:tcW w:w="10080" w:type="dxa"/>
            <w:gridSpan w:val="25"/>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3701EA" w:rsidRDefault="009C220D" w:rsidP="00F264EB">
            <w:pPr>
              <w:pStyle w:val="Heading2"/>
              <w:rPr>
                <w:b w:val="0"/>
              </w:rPr>
            </w:pPr>
            <w:r w:rsidRPr="003701EA">
              <w:rPr>
                <w:b w:val="0"/>
              </w:rPr>
              <w:t>References</w:t>
            </w:r>
          </w:p>
        </w:tc>
      </w:tr>
      <w:tr w:rsidR="008D40FF"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0F2DF4" w:rsidRPr="002A733C" w:rsidRDefault="000F2DF4" w:rsidP="007229D0">
            <w:r w:rsidRPr="002A733C">
              <w:t>Full Name</w:t>
            </w:r>
          </w:p>
        </w:tc>
        <w:tc>
          <w:tcPr>
            <w:tcW w:w="4299" w:type="dxa"/>
            <w:gridSpan w:val="10"/>
            <w:tcBorders>
              <w:top w:val="single" w:sz="4" w:space="0" w:color="C0C0C0"/>
              <w:bottom w:val="single" w:sz="4" w:space="0" w:color="C0C0C0"/>
              <w:right w:val="single" w:sz="4" w:space="0" w:color="C0C0C0"/>
            </w:tcBorders>
            <w:vAlign w:val="center"/>
          </w:tcPr>
          <w:p w:rsidR="000F2DF4" w:rsidRPr="002A733C" w:rsidRDefault="000F2DF4" w:rsidP="007229D0"/>
        </w:tc>
        <w:tc>
          <w:tcPr>
            <w:tcW w:w="1101" w:type="dxa"/>
            <w:gridSpan w:val="5"/>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F2DF4" w:rsidRPr="002A733C" w:rsidRDefault="000F2DF4" w:rsidP="007229D0"/>
        </w:tc>
      </w:tr>
      <w:tr w:rsidR="008D40FF"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0F2DF4" w:rsidRPr="002A733C" w:rsidRDefault="000D2539" w:rsidP="007229D0">
            <w:r w:rsidRPr="002A733C">
              <w:t>Company</w:t>
            </w:r>
          </w:p>
        </w:tc>
        <w:tc>
          <w:tcPr>
            <w:tcW w:w="4299" w:type="dxa"/>
            <w:gridSpan w:val="10"/>
            <w:tcBorders>
              <w:top w:val="single" w:sz="4" w:space="0" w:color="C0C0C0"/>
              <w:bottom w:val="single" w:sz="4" w:space="0" w:color="C0C0C0"/>
              <w:right w:val="single" w:sz="4" w:space="0" w:color="C0C0C0"/>
            </w:tcBorders>
            <w:vAlign w:val="center"/>
          </w:tcPr>
          <w:p w:rsidR="000F2DF4" w:rsidRPr="002A733C" w:rsidRDefault="000F2DF4" w:rsidP="007229D0"/>
        </w:tc>
        <w:tc>
          <w:tcPr>
            <w:tcW w:w="676" w:type="dxa"/>
            <w:gridSpan w:val="4"/>
            <w:tcBorders>
              <w:top w:val="single" w:sz="4" w:space="0" w:color="C0C0C0"/>
              <w:left w:val="single" w:sz="4" w:space="0" w:color="C0C0C0"/>
              <w:bottom w:val="single" w:sz="4" w:space="0" w:color="C0C0C0"/>
            </w:tcBorders>
            <w:vAlign w:val="center"/>
          </w:tcPr>
          <w:p w:rsidR="000F2DF4" w:rsidRPr="002A733C" w:rsidRDefault="000F2DF4"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F2DF4" w:rsidRPr="002A733C" w:rsidRDefault="00C079CA"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00" w:type="dxa"/>
            <w:gridSpan w:val="23"/>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0F2DF4" w:rsidRPr="002A733C" w:rsidRDefault="000F2DF4" w:rsidP="007229D0">
            <w:r w:rsidRPr="002A733C">
              <w:t>Full Name</w:t>
            </w:r>
          </w:p>
        </w:tc>
        <w:tc>
          <w:tcPr>
            <w:tcW w:w="4299" w:type="dxa"/>
            <w:gridSpan w:val="10"/>
            <w:tcBorders>
              <w:top w:val="single" w:sz="4" w:space="0" w:color="C0C0C0"/>
              <w:bottom w:val="single" w:sz="4" w:space="0" w:color="C0C0C0"/>
              <w:right w:val="single" w:sz="4" w:space="0" w:color="C0C0C0"/>
            </w:tcBorders>
            <w:vAlign w:val="center"/>
          </w:tcPr>
          <w:p w:rsidR="000F2DF4" w:rsidRPr="002A733C" w:rsidRDefault="000F2DF4" w:rsidP="007229D0"/>
        </w:tc>
        <w:tc>
          <w:tcPr>
            <w:tcW w:w="1101" w:type="dxa"/>
            <w:gridSpan w:val="5"/>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F2DF4" w:rsidRPr="002A733C" w:rsidRDefault="000F2DF4" w:rsidP="007229D0"/>
        </w:tc>
      </w:tr>
      <w:tr w:rsidR="008D40FF"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p>
        </w:tc>
        <w:tc>
          <w:tcPr>
            <w:tcW w:w="4299" w:type="dxa"/>
            <w:gridSpan w:val="10"/>
            <w:tcBorders>
              <w:top w:val="single" w:sz="4" w:space="0" w:color="C0C0C0"/>
              <w:bottom w:val="single" w:sz="4" w:space="0" w:color="C0C0C0"/>
              <w:right w:val="single" w:sz="4" w:space="0" w:color="C0C0C0"/>
            </w:tcBorders>
            <w:vAlign w:val="center"/>
          </w:tcPr>
          <w:p w:rsidR="000D2539" w:rsidRPr="002A733C" w:rsidRDefault="000D2539" w:rsidP="007229D0"/>
        </w:tc>
        <w:tc>
          <w:tcPr>
            <w:tcW w:w="676" w:type="dxa"/>
            <w:gridSpan w:val="4"/>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00" w:type="dxa"/>
            <w:gridSpan w:val="23"/>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0D2539" w:rsidRPr="002A733C" w:rsidRDefault="000D2539" w:rsidP="007229D0">
            <w:r w:rsidRPr="002A733C">
              <w:t>Full Name</w:t>
            </w:r>
          </w:p>
        </w:tc>
        <w:tc>
          <w:tcPr>
            <w:tcW w:w="4299" w:type="dxa"/>
            <w:gridSpan w:val="10"/>
            <w:tcBorders>
              <w:top w:val="single" w:sz="4" w:space="0" w:color="C0C0C0"/>
              <w:bottom w:val="single" w:sz="4" w:space="0" w:color="C0C0C0"/>
              <w:right w:val="single" w:sz="4" w:space="0" w:color="C0C0C0"/>
            </w:tcBorders>
            <w:vAlign w:val="center"/>
          </w:tcPr>
          <w:p w:rsidR="000D2539" w:rsidRPr="002A733C" w:rsidRDefault="000D2539" w:rsidP="007229D0"/>
        </w:tc>
        <w:tc>
          <w:tcPr>
            <w:tcW w:w="1101" w:type="dxa"/>
            <w:gridSpan w:val="5"/>
            <w:tcBorders>
              <w:top w:val="single" w:sz="4" w:space="0" w:color="C0C0C0"/>
              <w:left w:val="single" w:sz="4" w:space="0" w:color="C0C0C0"/>
              <w:bottom w:val="single" w:sz="4" w:space="0" w:color="C0C0C0"/>
            </w:tcBorders>
            <w:vAlign w:val="center"/>
          </w:tcPr>
          <w:p w:rsidR="000D2539"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p>
        </w:tc>
        <w:tc>
          <w:tcPr>
            <w:tcW w:w="4299" w:type="dxa"/>
            <w:gridSpan w:val="10"/>
            <w:tcBorders>
              <w:top w:val="single" w:sz="4" w:space="0" w:color="C0C0C0"/>
              <w:bottom w:val="single" w:sz="4" w:space="0" w:color="C0C0C0"/>
              <w:right w:val="single" w:sz="4" w:space="0" w:color="C0C0C0"/>
            </w:tcBorders>
            <w:vAlign w:val="center"/>
          </w:tcPr>
          <w:p w:rsidR="000D2539" w:rsidRPr="002A733C" w:rsidRDefault="000D2539" w:rsidP="007229D0"/>
        </w:tc>
        <w:tc>
          <w:tcPr>
            <w:tcW w:w="676" w:type="dxa"/>
            <w:gridSpan w:val="4"/>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00" w:type="dxa"/>
            <w:gridSpan w:val="23"/>
            <w:tcBorders>
              <w:top w:val="single" w:sz="4" w:space="0" w:color="C0C0C0"/>
              <w:bottom w:val="single" w:sz="4" w:space="0" w:color="C0C0C0"/>
              <w:right w:val="single" w:sz="4" w:space="0" w:color="C0C0C0"/>
            </w:tcBorders>
            <w:vAlign w:val="center"/>
          </w:tcPr>
          <w:p w:rsidR="000D2539" w:rsidRPr="002A733C" w:rsidRDefault="000D2539" w:rsidP="007229D0"/>
        </w:tc>
      </w:tr>
    </w:tbl>
    <w:p w:rsidR="00CD247C" w:rsidRDefault="00CD247C">
      <w:r>
        <w:br w:type="page"/>
      </w:r>
    </w:p>
    <w:tbl>
      <w:tblPr>
        <w:tblW w:w="1009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600" w:firstRow="0" w:lastRow="0" w:firstColumn="0" w:lastColumn="0" w:noHBand="1" w:noVBand="1"/>
      </w:tblPr>
      <w:tblGrid>
        <w:gridCol w:w="1170"/>
        <w:gridCol w:w="1980"/>
        <w:gridCol w:w="192"/>
        <w:gridCol w:w="618"/>
        <w:gridCol w:w="1170"/>
        <w:gridCol w:w="1080"/>
        <w:gridCol w:w="456"/>
        <w:gridCol w:w="1311"/>
        <w:gridCol w:w="33"/>
        <w:gridCol w:w="2070"/>
        <w:gridCol w:w="12"/>
      </w:tblGrid>
      <w:tr w:rsidR="000D2539" w:rsidRPr="002A733C" w:rsidTr="009718B9">
        <w:trPr>
          <w:gridAfter w:val="1"/>
          <w:wAfter w:w="12" w:type="dxa"/>
          <w:trHeight w:val="288"/>
          <w:jc w:val="center"/>
        </w:trPr>
        <w:tc>
          <w:tcPr>
            <w:tcW w:w="10080" w:type="dxa"/>
            <w:gridSpan w:val="10"/>
            <w:shd w:val="clear" w:color="auto" w:fill="E6E6E6"/>
            <w:vAlign w:val="center"/>
          </w:tcPr>
          <w:p w:rsidR="000D2539" w:rsidRDefault="000D2539" w:rsidP="00F264EB">
            <w:pPr>
              <w:pStyle w:val="Heading2"/>
            </w:pPr>
            <w:r w:rsidRPr="002A733C">
              <w:t xml:space="preserve">Previous </w:t>
            </w:r>
            <w:r>
              <w:t>Employment</w:t>
            </w:r>
          </w:p>
          <w:p w:rsidR="00CA6827" w:rsidRDefault="00CA6827" w:rsidP="00CA6827">
            <w:r>
              <w:t>Begin with your present or most recent job.  Work backward, including all regular jobs held during the last 10 years.  If necessary, attach a page to capture the full 10 years.  Please provide all information requested even if you have submitted a resume.</w:t>
            </w:r>
          </w:p>
          <w:p w:rsidR="00CA6827" w:rsidRPr="00CA6827" w:rsidRDefault="00CA6827" w:rsidP="00CA6827"/>
        </w:tc>
      </w:tr>
      <w:tr w:rsidR="00CA6827" w:rsidRPr="002A733C" w:rsidTr="009718B9">
        <w:trPr>
          <w:gridAfter w:val="1"/>
          <w:wAfter w:w="12" w:type="dxa"/>
          <w:trHeight w:val="403"/>
          <w:jc w:val="center"/>
        </w:trPr>
        <w:tc>
          <w:tcPr>
            <w:tcW w:w="3960" w:type="dxa"/>
            <w:gridSpan w:val="4"/>
            <w:tcBorders>
              <w:right w:val="single" w:sz="4" w:space="0" w:color="C0C0C0"/>
            </w:tcBorders>
            <w:vAlign w:val="center"/>
          </w:tcPr>
          <w:p w:rsidR="00CA6827" w:rsidRDefault="00CA6827" w:rsidP="0019779B">
            <w:r w:rsidRPr="002A733C">
              <w:t>Company</w:t>
            </w:r>
          </w:p>
          <w:p w:rsidR="00CA6827" w:rsidRDefault="00CA6827" w:rsidP="0019779B"/>
          <w:p w:rsidR="00CA6827" w:rsidRPr="002A733C" w:rsidRDefault="00CA6827" w:rsidP="0019779B"/>
        </w:tc>
        <w:tc>
          <w:tcPr>
            <w:tcW w:w="1170" w:type="dxa"/>
            <w:tcBorders>
              <w:left w:val="single" w:sz="4" w:space="0" w:color="C0C0C0"/>
            </w:tcBorders>
            <w:vAlign w:val="center"/>
          </w:tcPr>
          <w:p w:rsidR="00CA6827" w:rsidRDefault="00CA6827" w:rsidP="0019779B">
            <w:r>
              <w:t>From (Mo/Yr)</w:t>
            </w:r>
          </w:p>
          <w:p w:rsidR="00CA6827" w:rsidRDefault="00CA6827" w:rsidP="0019779B"/>
          <w:p w:rsidR="00CA6827" w:rsidRPr="002A733C" w:rsidRDefault="00CA6827" w:rsidP="0019779B"/>
        </w:tc>
        <w:tc>
          <w:tcPr>
            <w:tcW w:w="1080" w:type="dxa"/>
            <w:tcBorders>
              <w:left w:val="single" w:sz="4" w:space="0" w:color="C0C0C0"/>
            </w:tcBorders>
            <w:vAlign w:val="center"/>
          </w:tcPr>
          <w:p w:rsidR="00CA6827" w:rsidRDefault="00CA6827" w:rsidP="0019779B">
            <w:r>
              <w:t>To  (Mo/Yr)</w:t>
            </w:r>
          </w:p>
          <w:p w:rsidR="00CA6827" w:rsidRDefault="00CA6827" w:rsidP="0019779B"/>
          <w:p w:rsidR="00CA6827" w:rsidRPr="002A733C" w:rsidRDefault="00CA6827" w:rsidP="0019779B"/>
        </w:tc>
        <w:tc>
          <w:tcPr>
            <w:tcW w:w="1800" w:type="dxa"/>
            <w:gridSpan w:val="3"/>
            <w:tcBorders>
              <w:left w:val="single" w:sz="4" w:space="0" w:color="C0C0C0"/>
            </w:tcBorders>
            <w:vAlign w:val="center"/>
          </w:tcPr>
          <w:p w:rsidR="00CA6827" w:rsidRDefault="00CA6827" w:rsidP="0019779B">
            <w:r>
              <w:t>Beginning Job Title</w:t>
            </w:r>
          </w:p>
          <w:p w:rsidR="00CA6827" w:rsidRDefault="00CA6827" w:rsidP="0019779B"/>
          <w:p w:rsidR="00CA6827" w:rsidRPr="002A733C" w:rsidRDefault="00CA6827" w:rsidP="0019779B"/>
        </w:tc>
        <w:tc>
          <w:tcPr>
            <w:tcW w:w="2070" w:type="dxa"/>
            <w:tcBorders>
              <w:left w:val="single" w:sz="4" w:space="0" w:color="C0C0C0"/>
            </w:tcBorders>
            <w:vAlign w:val="center"/>
          </w:tcPr>
          <w:p w:rsidR="00CA6827" w:rsidRDefault="00CA6827" w:rsidP="00CA6827">
            <w:r>
              <w:t>Ending Job Title</w:t>
            </w:r>
          </w:p>
          <w:p w:rsidR="00CA6827" w:rsidRDefault="00CA6827" w:rsidP="00CA6827"/>
          <w:p w:rsidR="00CA6827" w:rsidRPr="002A733C" w:rsidRDefault="00CA6827" w:rsidP="00CA6827"/>
        </w:tc>
      </w:tr>
      <w:tr w:rsidR="00C25219" w:rsidRPr="002A733C" w:rsidTr="009718B9">
        <w:trPr>
          <w:gridAfter w:val="1"/>
          <w:wAfter w:w="12" w:type="dxa"/>
          <w:trHeight w:val="403"/>
          <w:jc w:val="center"/>
        </w:trPr>
        <w:tc>
          <w:tcPr>
            <w:tcW w:w="3960" w:type="dxa"/>
            <w:gridSpan w:val="4"/>
            <w:tcBorders>
              <w:right w:val="single" w:sz="4" w:space="0" w:color="C0C0C0"/>
            </w:tcBorders>
            <w:vAlign w:val="center"/>
          </w:tcPr>
          <w:p w:rsidR="00C25219" w:rsidRDefault="00C25219" w:rsidP="0019779B">
            <w:r>
              <w:t>Address, City, State, Zip</w:t>
            </w:r>
          </w:p>
          <w:p w:rsidR="00C25219" w:rsidRDefault="00C25219" w:rsidP="0019779B"/>
          <w:p w:rsidR="00C25219" w:rsidRPr="002A733C" w:rsidRDefault="00C25219" w:rsidP="0019779B"/>
        </w:tc>
        <w:tc>
          <w:tcPr>
            <w:tcW w:w="2250" w:type="dxa"/>
            <w:gridSpan w:val="2"/>
            <w:tcBorders>
              <w:left w:val="single" w:sz="4" w:space="0" w:color="C0C0C0"/>
            </w:tcBorders>
            <w:vAlign w:val="center"/>
          </w:tcPr>
          <w:p w:rsidR="00C25219" w:rsidRDefault="00C25219" w:rsidP="0019779B">
            <w:r w:rsidRPr="002A733C">
              <w:t>Supervisor</w:t>
            </w:r>
          </w:p>
          <w:p w:rsidR="00C25219" w:rsidRDefault="00C25219" w:rsidP="0019779B"/>
          <w:p w:rsidR="00C25219" w:rsidRDefault="00C25219" w:rsidP="0019779B"/>
        </w:tc>
        <w:tc>
          <w:tcPr>
            <w:tcW w:w="1800" w:type="dxa"/>
            <w:gridSpan w:val="3"/>
            <w:tcBorders>
              <w:left w:val="single" w:sz="4" w:space="0" w:color="C0C0C0"/>
            </w:tcBorders>
            <w:vAlign w:val="center"/>
          </w:tcPr>
          <w:p w:rsidR="00C25219" w:rsidRDefault="00C25219" w:rsidP="0019779B">
            <w:r>
              <w:t>Beginning Annual Earnings</w:t>
            </w:r>
          </w:p>
          <w:p w:rsidR="00C25219" w:rsidRDefault="00C25219" w:rsidP="0019779B"/>
        </w:tc>
        <w:tc>
          <w:tcPr>
            <w:tcW w:w="2070" w:type="dxa"/>
            <w:tcBorders>
              <w:left w:val="single" w:sz="4" w:space="0" w:color="C0C0C0"/>
            </w:tcBorders>
            <w:vAlign w:val="center"/>
          </w:tcPr>
          <w:p w:rsidR="00C25219" w:rsidRDefault="00C25219" w:rsidP="0019779B">
            <w:r>
              <w:t>Ending Annual Earnings</w:t>
            </w:r>
          </w:p>
          <w:p w:rsidR="00C25219" w:rsidRDefault="00C25219" w:rsidP="0019779B"/>
          <w:p w:rsidR="00C25219" w:rsidRPr="002A733C" w:rsidRDefault="00C25219" w:rsidP="0019779B"/>
        </w:tc>
      </w:tr>
      <w:tr w:rsidR="00B86D32" w:rsidRPr="002A733C" w:rsidTr="009718B9">
        <w:trPr>
          <w:gridAfter w:val="1"/>
          <w:wAfter w:w="12" w:type="dxa"/>
          <w:trHeight w:val="606"/>
          <w:jc w:val="center"/>
        </w:trPr>
        <w:tc>
          <w:tcPr>
            <w:tcW w:w="6210" w:type="dxa"/>
            <w:gridSpan w:val="6"/>
            <w:tcBorders>
              <w:right w:val="single" w:sz="4" w:space="0" w:color="C0C0C0"/>
            </w:tcBorders>
            <w:vAlign w:val="center"/>
          </w:tcPr>
          <w:p w:rsidR="00B86D32" w:rsidRDefault="00B86D32" w:rsidP="0019779B">
            <w:r>
              <w:t>Job Title/Duties</w:t>
            </w:r>
          </w:p>
          <w:p w:rsidR="00B86D32" w:rsidRDefault="00B86D32" w:rsidP="0019779B"/>
          <w:p w:rsidR="00B86D32" w:rsidRPr="002A733C" w:rsidRDefault="00B86D32" w:rsidP="0019779B"/>
        </w:tc>
        <w:tc>
          <w:tcPr>
            <w:tcW w:w="1767" w:type="dxa"/>
            <w:gridSpan w:val="2"/>
            <w:tcBorders>
              <w:left w:val="single" w:sz="4" w:space="0" w:color="C0C0C0"/>
            </w:tcBorders>
            <w:vAlign w:val="center"/>
          </w:tcPr>
          <w:p w:rsidR="00B86D32" w:rsidRDefault="00B86D32" w:rsidP="0019779B">
            <w:r>
              <w:t>Phone Number</w:t>
            </w:r>
          </w:p>
          <w:p w:rsidR="00B86D32" w:rsidRDefault="00B86D32" w:rsidP="0019779B"/>
          <w:p w:rsidR="00B86D32" w:rsidRDefault="00B86D32" w:rsidP="0019779B"/>
        </w:tc>
        <w:tc>
          <w:tcPr>
            <w:tcW w:w="2103" w:type="dxa"/>
            <w:gridSpan w:val="2"/>
            <w:tcBorders>
              <w:left w:val="single" w:sz="4" w:space="0" w:color="C0C0C0"/>
            </w:tcBorders>
            <w:vAlign w:val="center"/>
          </w:tcPr>
          <w:p w:rsidR="00B86D32" w:rsidRDefault="00B86D32" w:rsidP="0019779B">
            <w:r>
              <w:rPr>
                <w:noProof/>
              </w:rPr>
              <mc:AlternateContent>
                <mc:Choice Requires="wps">
                  <w:drawing>
                    <wp:anchor distT="0" distB="0" distL="114300" distR="114300" simplePos="0" relativeHeight="251662336" behindDoc="0" locked="0" layoutInCell="1" allowOverlap="1" wp14:anchorId="59930165" wp14:editId="77A9528F">
                      <wp:simplePos x="0" y="0"/>
                      <wp:positionH relativeFrom="column">
                        <wp:posOffset>742315</wp:posOffset>
                      </wp:positionH>
                      <wp:positionV relativeFrom="paragraph">
                        <wp:posOffset>-15240</wp:posOffset>
                      </wp:positionV>
                      <wp:extent cx="238125" cy="104775"/>
                      <wp:effectExtent l="0" t="0" r="28575" b="28575"/>
                      <wp:wrapNone/>
                      <wp:docPr id="5" name="Rectangle 5"/>
                      <wp:cNvGraphicFramePr/>
                      <a:graphic xmlns:a="http://schemas.openxmlformats.org/drawingml/2006/main">
                        <a:graphicData uri="http://schemas.microsoft.com/office/word/2010/wordprocessingShape">
                          <wps:wsp>
                            <wps:cNvSpPr/>
                            <wps:spPr>
                              <a:xfrm flipV="1">
                                <a:off x="0" y="0"/>
                                <a:ext cx="238125" cy="10477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4ABA5" id="Rectangle 5" o:spid="_x0000_s1026" style="position:absolute;margin-left:58.45pt;margin-top:-1.2pt;width:18.75pt;height:8.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" filled="f" strokecolor="#a5a5a5 [2092]" strokeweight="2pt"/>
                  </w:pict>
                </mc:Fallback>
              </mc:AlternateContent>
            </w:r>
            <w:r>
              <w:t xml:space="preserve">Full Time </w:t>
            </w:r>
          </w:p>
          <w:p w:rsidR="00B86D32" w:rsidRDefault="00B86D32" w:rsidP="00B86D32">
            <w:r>
              <w:t>Part</w:t>
            </w:r>
            <w:r>
              <w:rPr>
                <w:noProof/>
              </w:rPr>
              <mc:AlternateContent>
                <mc:Choice Requires="wps">
                  <w:drawing>
                    <wp:anchor distT="0" distB="0" distL="114300" distR="114300" simplePos="0" relativeHeight="251664384" behindDoc="0" locked="0" layoutInCell="1" allowOverlap="1" wp14:anchorId="35D1341B" wp14:editId="35C8C8E6">
                      <wp:simplePos x="0" y="0"/>
                      <wp:positionH relativeFrom="column">
                        <wp:posOffset>742315</wp:posOffset>
                      </wp:positionH>
                      <wp:positionV relativeFrom="paragraph">
                        <wp:posOffset>-15240</wp:posOffset>
                      </wp:positionV>
                      <wp:extent cx="238125" cy="104775"/>
                      <wp:effectExtent l="0" t="0" r="28575" b="28575"/>
                      <wp:wrapNone/>
                      <wp:docPr id="6" name="Rectangle 6"/>
                      <wp:cNvGraphicFramePr/>
                      <a:graphic xmlns:a="http://schemas.openxmlformats.org/drawingml/2006/main">
                        <a:graphicData uri="http://schemas.microsoft.com/office/word/2010/wordprocessingShape">
                          <wps:wsp>
                            <wps:cNvSpPr/>
                            <wps:spPr>
                              <a:xfrm flipV="1">
                                <a:off x="0" y="0"/>
                                <a:ext cx="238125" cy="104775"/>
                              </a:xfrm>
                              <a:prstGeom prst="rect">
                                <a:avLst/>
                              </a:prstGeom>
                              <a:noFill/>
                              <a:ln w="2540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5CD9D" id="Rectangle 6" o:spid="_x0000_s1026" style="position:absolute;margin-left:58.45pt;margin-top:-1.2pt;width:18.75pt;height:8.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" filled="f" strokecolor="#a5a5a5 [2092]" strokeweight="2pt"/>
                  </w:pict>
                </mc:Fallback>
              </mc:AlternateContent>
            </w:r>
            <w:r>
              <w:t xml:space="preserve"> Time</w:t>
            </w:r>
          </w:p>
          <w:p w:rsidR="00B86D32" w:rsidRPr="002A733C" w:rsidRDefault="00B86D32" w:rsidP="0019779B"/>
        </w:tc>
      </w:tr>
      <w:tr w:rsidR="00B86D32" w:rsidRPr="002A733C" w:rsidTr="009718B9">
        <w:trPr>
          <w:gridAfter w:val="1"/>
          <w:wAfter w:w="12" w:type="dxa"/>
          <w:trHeight w:val="403"/>
          <w:jc w:val="center"/>
        </w:trPr>
        <w:tc>
          <w:tcPr>
            <w:tcW w:w="10080" w:type="dxa"/>
            <w:gridSpan w:val="10"/>
            <w:vAlign w:val="center"/>
          </w:tcPr>
          <w:p w:rsidR="00B86D32" w:rsidRPr="002A733C" w:rsidRDefault="00B86D32" w:rsidP="0019779B">
            <w:r>
              <w:t>Reason for Leaving</w:t>
            </w:r>
          </w:p>
        </w:tc>
      </w:tr>
      <w:tr w:rsidR="00B86D32" w:rsidRPr="002A733C" w:rsidTr="009718B9">
        <w:trPr>
          <w:gridAfter w:val="1"/>
          <w:wAfter w:w="12" w:type="dxa"/>
          <w:trHeight w:val="246"/>
          <w:jc w:val="center"/>
        </w:trPr>
        <w:tc>
          <w:tcPr>
            <w:tcW w:w="3960" w:type="dxa"/>
            <w:gridSpan w:val="4"/>
            <w:tcBorders>
              <w:right w:val="single" w:sz="4" w:space="0" w:color="C0C0C0"/>
            </w:tcBorders>
            <w:shd w:val="clear" w:color="auto" w:fill="E5DFEC" w:themeFill="accent4" w:themeFillTint="33"/>
            <w:vAlign w:val="center"/>
          </w:tcPr>
          <w:p w:rsidR="00B86D32" w:rsidRPr="002A733C" w:rsidRDefault="00B86D32" w:rsidP="00B86D32"/>
        </w:tc>
        <w:tc>
          <w:tcPr>
            <w:tcW w:w="1170" w:type="dxa"/>
            <w:tcBorders>
              <w:left w:val="single" w:sz="4" w:space="0" w:color="C0C0C0"/>
            </w:tcBorders>
            <w:shd w:val="clear" w:color="auto" w:fill="E5DFEC" w:themeFill="accent4" w:themeFillTint="33"/>
            <w:vAlign w:val="center"/>
          </w:tcPr>
          <w:p w:rsidR="00B86D32" w:rsidRDefault="00B86D32" w:rsidP="00B86D32"/>
        </w:tc>
        <w:tc>
          <w:tcPr>
            <w:tcW w:w="1080" w:type="dxa"/>
            <w:tcBorders>
              <w:left w:val="single" w:sz="4" w:space="0" w:color="C0C0C0"/>
            </w:tcBorders>
            <w:shd w:val="clear" w:color="auto" w:fill="E5DFEC" w:themeFill="accent4" w:themeFillTint="33"/>
            <w:vAlign w:val="center"/>
          </w:tcPr>
          <w:p w:rsidR="00B86D32" w:rsidRDefault="00B86D32" w:rsidP="00B86D32"/>
        </w:tc>
        <w:tc>
          <w:tcPr>
            <w:tcW w:w="1800" w:type="dxa"/>
            <w:gridSpan w:val="3"/>
            <w:tcBorders>
              <w:left w:val="single" w:sz="4" w:space="0" w:color="C0C0C0"/>
            </w:tcBorders>
            <w:shd w:val="clear" w:color="auto" w:fill="E5DFEC" w:themeFill="accent4" w:themeFillTint="33"/>
            <w:vAlign w:val="center"/>
          </w:tcPr>
          <w:p w:rsidR="00B86D32" w:rsidRDefault="00B86D32" w:rsidP="00B86D32"/>
        </w:tc>
        <w:tc>
          <w:tcPr>
            <w:tcW w:w="2070" w:type="dxa"/>
            <w:tcBorders>
              <w:left w:val="single" w:sz="4" w:space="0" w:color="C0C0C0"/>
            </w:tcBorders>
            <w:shd w:val="clear" w:color="auto" w:fill="E5DFEC" w:themeFill="accent4" w:themeFillTint="33"/>
            <w:vAlign w:val="center"/>
          </w:tcPr>
          <w:p w:rsidR="00B86D32" w:rsidRDefault="00B86D32" w:rsidP="00B86D32"/>
        </w:tc>
      </w:tr>
      <w:tr w:rsidR="00B86D32" w:rsidRPr="002A733C" w:rsidTr="009718B9">
        <w:trPr>
          <w:gridAfter w:val="1"/>
          <w:wAfter w:w="12" w:type="dxa"/>
          <w:trHeight w:val="403"/>
          <w:jc w:val="center"/>
        </w:trPr>
        <w:tc>
          <w:tcPr>
            <w:tcW w:w="3960" w:type="dxa"/>
            <w:gridSpan w:val="4"/>
            <w:tcBorders>
              <w:right w:val="single" w:sz="4" w:space="0" w:color="C0C0C0"/>
            </w:tcBorders>
            <w:vAlign w:val="center"/>
          </w:tcPr>
          <w:p w:rsidR="00B86D32" w:rsidRDefault="00B86D32" w:rsidP="00B86D32">
            <w:r w:rsidRPr="002A733C">
              <w:t>Company</w:t>
            </w:r>
          </w:p>
          <w:p w:rsidR="00B86D32" w:rsidRDefault="00B86D32" w:rsidP="00B86D32"/>
          <w:p w:rsidR="00B86D32" w:rsidRPr="002A733C" w:rsidRDefault="00B86D32" w:rsidP="00B86D32"/>
        </w:tc>
        <w:tc>
          <w:tcPr>
            <w:tcW w:w="1170" w:type="dxa"/>
            <w:tcBorders>
              <w:left w:val="single" w:sz="4" w:space="0" w:color="C0C0C0"/>
            </w:tcBorders>
            <w:vAlign w:val="center"/>
          </w:tcPr>
          <w:p w:rsidR="00B86D32" w:rsidRDefault="00B86D32" w:rsidP="00B86D32">
            <w:r>
              <w:t>From (Mo/Yr)</w:t>
            </w:r>
          </w:p>
          <w:p w:rsidR="00B86D32" w:rsidRDefault="00B86D32" w:rsidP="00B86D32"/>
          <w:p w:rsidR="00B86D32" w:rsidRPr="002A733C" w:rsidRDefault="00B86D32" w:rsidP="00B86D32"/>
        </w:tc>
        <w:tc>
          <w:tcPr>
            <w:tcW w:w="1080" w:type="dxa"/>
            <w:tcBorders>
              <w:left w:val="single" w:sz="4" w:space="0" w:color="C0C0C0"/>
            </w:tcBorders>
            <w:vAlign w:val="center"/>
          </w:tcPr>
          <w:p w:rsidR="00B86D32" w:rsidRDefault="00B86D32" w:rsidP="00B86D32">
            <w:r>
              <w:t>To  (Mo/Yr)</w:t>
            </w:r>
          </w:p>
          <w:p w:rsidR="00B86D32" w:rsidRDefault="00B86D32" w:rsidP="00B86D32"/>
          <w:p w:rsidR="00B86D32" w:rsidRPr="002A733C" w:rsidRDefault="00B86D32" w:rsidP="00B86D32"/>
        </w:tc>
        <w:tc>
          <w:tcPr>
            <w:tcW w:w="1800" w:type="dxa"/>
            <w:gridSpan w:val="3"/>
            <w:tcBorders>
              <w:left w:val="single" w:sz="4" w:space="0" w:color="C0C0C0"/>
            </w:tcBorders>
            <w:vAlign w:val="center"/>
          </w:tcPr>
          <w:p w:rsidR="00B86D32" w:rsidRDefault="00B86D32" w:rsidP="00B86D32">
            <w:r>
              <w:t>Beginning Job Title</w:t>
            </w:r>
          </w:p>
          <w:p w:rsidR="00B86D32" w:rsidRDefault="00B86D32" w:rsidP="00B86D32"/>
          <w:p w:rsidR="00B86D32" w:rsidRPr="002A733C" w:rsidRDefault="00B86D32" w:rsidP="00B86D32"/>
        </w:tc>
        <w:tc>
          <w:tcPr>
            <w:tcW w:w="2070" w:type="dxa"/>
            <w:tcBorders>
              <w:left w:val="single" w:sz="4" w:space="0" w:color="C0C0C0"/>
            </w:tcBorders>
            <w:vAlign w:val="center"/>
          </w:tcPr>
          <w:p w:rsidR="00B86D32" w:rsidRDefault="00B86D32" w:rsidP="00B86D32">
            <w:r>
              <w:t>Ending Job Title</w:t>
            </w:r>
          </w:p>
          <w:p w:rsidR="00B86D32" w:rsidRDefault="00B86D32" w:rsidP="00B86D32"/>
          <w:p w:rsidR="00B86D32" w:rsidRPr="002A733C" w:rsidRDefault="00B86D32" w:rsidP="00B86D32"/>
        </w:tc>
      </w:tr>
      <w:tr w:rsidR="00B86D32" w:rsidRPr="002A733C" w:rsidTr="009718B9">
        <w:trPr>
          <w:gridAfter w:val="1"/>
          <w:wAfter w:w="12" w:type="dxa"/>
          <w:trHeight w:val="403"/>
          <w:jc w:val="center"/>
        </w:trPr>
        <w:tc>
          <w:tcPr>
            <w:tcW w:w="3960" w:type="dxa"/>
            <w:gridSpan w:val="4"/>
            <w:tcBorders>
              <w:right w:val="single" w:sz="4" w:space="0" w:color="C0C0C0"/>
            </w:tcBorders>
            <w:vAlign w:val="center"/>
          </w:tcPr>
          <w:p w:rsidR="00B86D32" w:rsidRDefault="00B86D32" w:rsidP="00B86D32">
            <w:r>
              <w:t>Address, City, State, Zip</w:t>
            </w:r>
          </w:p>
          <w:p w:rsidR="00B86D32" w:rsidRDefault="00B86D32" w:rsidP="00B86D32"/>
          <w:p w:rsidR="00B86D32" w:rsidRPr="002A733C" w:rsidRDefault="00B86D32" w:rsidP="00B86D32"/>
        </w:tc>
        <w:tc>
          <w:tcPr>
            <w:tcW w:w="2250" w:type="dxa"/>
            <w:gridSpan w:val="2"/>
            <w:tcBorders>
              <w:left w:val="single" w:sz="4" w:space="0" w:color="C0C0C0"/>
            </w:tcBorders>
            <w:vAlign w:val="center"/>
          </w:tcPr>
          <w:p w:rsidR="00B86D32" w:rsidRDefault="00B86D32" w:rsidP="00B86D32">
            <w:r w:rsidRPr="002A733C">
              <w:t>Supervisor</w:t>
            </w:r>
          </w:p>
          <w:p w:rsidR="00B86D32" w:rsidRDefault="00B86D32" w:rsidP="00B86D32"/>
          <w:p w:rsidR="00B86D32" w:rsidRDefault="00B86D32" w:rsidP="00B86D32"/>
        </w:tc>
        <w:tc>
          <w:tcPr>
            <w:tcW w:w="1800" w:type="dxa"/>
            <w:gridSpan w:val="3"/>
            <w:tcBorders>
              <w:left w:val="single" w:sz="4" w:space="0" w:color="C0C0C0"/>
            </w:tcBorders>
            <w:vAlign w:val="center"/>
          </w:tcPr>
          <w:p w:rsidR="00B86D32" w:rsidRDefault="00B86D32" w:rsidP="00B86D32">
            <w:r>
              <w:t>Beginning Annual Earnings</w:t>
            </w:r>
          </w:p>
          <w:p w:rsidR="00B86D32" w:rsidRDefault="00B86D32" w:rsidP="00B86D32"/>
        </w:tc>
        <w:tc>
          <w:tcPr>
            <w:tcW w:w="2070" w:type="dxa"/>
            <w:tcBorders>
              <w:left w:val="single" w:sz="4" w:space="0" w:color="C0C0C0"/>
            </w:tcBorders>
            <w:vAlign w:val="center"/>
          </w:tcPr>
          <w:p w:rsidR="00B86D32" w:rsidRDefault="00B86D32" w:rsidP="00B86D32">
            <w:r>
              <w:t>Ending Annual Earnings</w:t>
            </w:r>
          </w:p>
          <w:p w:rsidR="00B86D32" w:rsidRDefault="00B86D32" w:rsidP="00B86D32"/>
          <w:p w:rsidR="00B86D32" w:rsidRPr="002A733C" w:rsidRDefault="00B86D32" w:rsidP="00B86D32"/>
        </w:tc>
      </w:tr>
      <w:tr w:rsidR="00B86D32" w:rsidRPr="002A733C" w:rsidTr="009718B9">
        <w:trPr>
          <w:gridAfter w:val="1"/>
          <w:wAfter w:w="12" w:type="dxa"/>
          <w:trHeight w:val="606"/>
          <w:jc w:val="center"/>
        </w:trPr>
        <w:tc>
          <w:tcPr>
            <w:tcW w:w="6210" w:type="dxa"/>
            <w:gridSpan w:val="6"/>
            <w:tcBorders>
              <w:right w:val="single" w:sz="4" w:space="0" w:color="C0C0C0"/>
            </w:tcBorders>
            <w:vAlign w:val="center"/>
          </w:tcPr>
          <w:p w:rsidR="00B86D32" w:rsidRDefault="00B86D32" w:rsidP="00B86D32">
            <w:r>
              <w:t>Job Title/Duties</w:t>
            </w:r>
          </w:p>
          <w:p w:rsidR="00B86D32" w:rsidRDefault="00B86D32" w:rsidP="00B86D32"/>
          <w:p w:rsidR="00B86D32" w:rsidRPr="002A733C" w:rsidRDefault="00B86D32" w:rsidP="00B86D32"/>
        </w:tc>
        <w:tc>
          <w:tcPr>
            <w:tcW w:w="1767" w:type="dxa"/>
            <w:gridSpan w:val="2"/>
            <w:tcBorders>
              <w:left w:val="single" w:sz="4" w:space="0" w:color="C0C0C0"/>
            </w:tcBorders>
            <w:vAlign w:val="center"/>
          </w:tcPr>
          <w:p w:rsidR="00B86D32" w:rsidRDefault="00B86D32" w:rsidP="00B86D32">
            <w:r>
              <w:t>Phone Number</w:t>
            </w:r>
          </w:p>
          <w:p w:rsidR="00B86D32" w:rsidRDefault="00B86D32" w:rsidP="00B86D32"/>
          <w:p w:rsidR="00B86D32" w:rsidRDefault="00B86D32" w:rsidP="00B86D32"/>
        </w:tc>
        <w:tc>
          <w:tcPr>
            <w:tcW w:w="2103" w:type="dxa"/>
            <w:gridSpan w:val="2"/>
            <w:tcBorders>
              <w:left w:val="single" w:sz="4" w:space="0" w:color="C0C0C0"/>
            </w:tcBorders>
            <w:vAlign w:val="center"/>
          </w:tcPr>
          <w:p w:rsidR="00B86D32" w:rsidRDefault="00B86D32" w:rsidP="00B86D32">
            <w:r>
              <w:rPr>
                <w:noProof/>
              </w:rPr>
              <mc:AlternateContent>
                <mc:Choice Requires="wps">
                  <w:drawing>
                    <wp:anchor distT="0" distB="0" distL="114300" distR="114300" simplePos="0" relativeHeight="251666432" behindDoc="0" locked="0" layoutInCell="1" allowOverlap="1" wp14:anchorId="72CFF844" wp14:editId="2F744B4E">
                      <wp:simplePos x="0" y="0"/>
                      <wp:positionH relativeFrom="column">
                        <wp:posOffset>742315</wp:posOffset>
                      </wp:positionH>
                      <wp:positionV relativeFrom="paragraph">
                        <wp:posOffset>-15240</wp:posOffset>
                      </wp:positionV>
                      <wp:extent cx="238125" cy="104775"/>
                      <wp:effectExtent l="0" t="0" r="28575" b="28575"/>
                      <wp:wrapNone/>
                      <wp:docPr id="9" name="Rectangle 9"/>
                      <wp:cNvGraphicFramePr/>
                      <a:graphic xmlns:a="http://schemas.openxmlformats.org/drawingml/2006/main">
                        <a:graphicData uri="http://schemas.microsoft.com/office/word/2010/wordprocessingShape">
                          <wps:wsp>
                            <wps:cNvSpPr/>
                            <wps:spPr>
                              <a:xfrm flipV="1">
                                <a:off x="0" y="0"/>
                                <a:ext cx="238125" cy="10477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E569F" id="Rectangle 9" o:spid="_x0000_s1026" style="position:absolute;margin-left:58.45pt;margin-top:-1.2pt;width:18.75pt;height:8.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" filled="f" strokecolor="#a5a5a5 [2092]" strokeweight="2pt"/>
                  </w:pict>
                </mc:Fallback>
              </mc:AlternateContent>
            </w:r>
            <w:r>
              <w:t xml:space="preserve">Full Time </w:t>
            </w:r>
          </w:p>
          <w:p w:rsidR="00B86D32" w:rsidRDefault="00B86D32" w:rsidP="00B86D32">
            <w:r>
              <w:t>Part</w:t>
            </w:r>
            <w:r>
              <w:rPr>
                <w:noProof/>
              </w:rPr>
              <mc:AlternateContent>
                <mc:Choice Requires="wps">
                  <w:drawing>
                    <wp:anchor distT="0" distB="0" distL="114300" distR="114300" simplePos="0" relativeHeight="251667456" behindDoc="0" locked="0" layoutInCell="1" allowOverlap="1" wp14:anchorId="1B79B9E4" wp14:editId="27DD2F67">
                      <wp:simplePos x="0" y="0"/>
                      <wp:positionH relativeFrom="column">
                        <wp:posOffset>742315</wp:posOffset>
                      </wp:positionH>
                      <wp:positionV relativeFrom="paragraph">
                        <wp:posOffset>-15240</wp:posOffset>
                      </wp:positionV>
                      <wp:extent cx="238125" cy="104775"/>
                      <wp:effectExtent l="0" t="0" r="28575" b="28575"/>
                      <wp:wrapNone/>
                      <wp:docPr id="10" name="Rectangle 10"/>
                      <wp:cNvGraphicFramePr/>
                      <a:graphic xmlns:a="http://schemas.openxmlformats.org/drawingml/2006/main">
                        <a:graphicData uri="http://schemas.microsoft.com/office/word/2010/wordprocessingShape">
                          <wps:wsp>
                            <wps:cNvSpPr/>
                            <wps:spPr>
                              <a:xfrm flipV="1">
                                <a:off x="0" y="0"/>
                                <a:ext cx="238125" cy="104775"/>
                              </a:xfrm>
                              <a:prstGeom prst="rect">
                                <a:avLst/>
                              </a:prstGeom>
                              <a:noFill/>
                              <a:ln w="2540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2DCD2" id="Rectangle 10" o:spid="_x0000_s1026" style="position:absolute;margin-left:58.45pt;margin-top:-1.2pt;width:18.75pt;height:8.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" filled="f" strokecolor="#a5a5a5 [2092]" strokeweight="2pt"/>
                  </w:pict>
                </mc:Fallback>
              </mc:AlternateContent>
            </w:r>
            <w:r>
              <w:t xml:space="preserve"> Time</w:t>
            </w:r>
          </w:p>
          <w:p w:rsidR="00B86D32" w:rsidRPr="002A733C" w:rsidRDefault="00B86D32" w:rsidP="00B86D32"/>
        </w:tc>
      </w:tr>
      <w:tr w:rsidR="00B86D32" w:rsidRPr="002A733C" w:rsidTr="009718B9">
        <w:trPr>
          <w:gridAfter w:val="1"/>
          <w:wAfter w:w="12" w:type="dxa"/>
          <w:trHeight w:val="403"/>
          <w:jc w:val="center"/>
        </w:trPr>
        <w:tc>
          <w:tcPr>
            <w:tcW w:w="10080" w:type="dxa"/>
            <w:gridSpan w:val="10"/>
            <w:vAlign w:val="center"/>
          </w:tcPr>
          <w:p w:rsidR="00B86D32" w:rsidRPr="002A733C" w:rsidRDefault="00B86D32" w:rsidP="00B86D32">
            <w:r>
              <w:t>Reason for Leaving</w:t>
            </w:r>
          </w:p>
        </w:tc>
      </w:tr>
      <w:tr w:rsidR="00B86D32" w:rsidRPr="002A733C" w:rsidTr="009718B9">
        <w:trPr>
          <w:gridAfter w:val="1"/>
          <w:wAfter w:w="12" w:type="dxa"/>
          <w:trHeight w:val="246"/>
          <w:jc w:val="center"/>
        </w:trPr>
        <w:tc>
          <w:tcPr>
            <w:tcW w:w="3960" w:type="dxa"/>
            <w:gridSpan w:val="4"/>
            <w:tcBorders>
              <w:right w:val="single" w:sz="4" w:space="0" w:color="C0C0C0"/>
            </w:tcBorders>
            <w:shd w:val="clear" w:color="auto" w:fill="E5DFEC" w:themeFill="accent4" w:themeFillTint="33"/>
            <w:vAlign w:val="center"/>
          </w:tcPr>
          <w:p w:rsidR="00B86D32" w:rsidRPr="002A733C" w:rsidRDefault="00B86D32" w:rsidP="00B86D32"/>
        </w:tc>
        <w:tc>
          <w:tcPr>
            <w:tcW w:w="1170" w:type="dxa"/>
            <w:tcBorders>
              <w:left w:val="single" w:sz="4" w:space="0" w:color="C0C0C0"/>
            </w:tcBorders>
            <w:shd w:val="clear" w:color="auto" w:fill="E5DFEC" w:themeFill="accent4" w:themeFillTint="33"/>
            <w:vAlign w:val="center"/>
          </w:tcPr>
          <w:p w:rsidR="00B86D32" w:rsidRDefault="00B86D32" w:rsidP="00B86D32"/>
        </w:tc>
        <w:tc>
          <w:tcPr>
            <w:tcW w:w="1080" w:type="dxa"/>
            <w:tcBorders>
              <w:left w:val="single" w:sz="4" w:space="0" w:color="C0C0C0"/>
            </w:tcBorders>
            <w:shd w:val="clear" w:color="auto" w:fill="E5DFEC" w:themeFill="accent4" w:themeFillTint="33"/>
            <w:vAlign w:val="center"/>
          </w:tcPr>
          <w:p w:rsidR="00B86D32" w:rsidRDefault="00B86D32" w:rsidP="00B86D32"/>
        </w:tc>
        <w:tc>
          <w:tcPr>
            <w:tcW w:w="1800" w:type="dxa"/>
            <w:gridSpan w:val="3"/>
            <w:tcBorders>
              <w:left w:val="single" w:sz="4" w:space="0" w:color="C0C0C0"/>
            </w:tcBorders>
            <w:shd w:val="clear" w:color="auto" w:fill="E5DFEC" w:themeFill="accent4" w:themeFillTint="33"/>
            <w:vAlign w:val="center"/>
          </w:tcPr>
          <w:p w:rsidR="00B86D32" w:rsidRDefault="00B86D32" w:rsidP="00B86D32"/>
        </w:tc>
        <w:tc>
          <w:tcPr>
            <w:tcW w:w="2070" w:type="dxa"/>
            <w:tcBorders>
              <w:left w:val="single" w:sz="4" w:space="0" w:color="C0C0C0"/>
            </w:tcBorders>
            <w:shd w:val="clear" w:color="auto" w:fill="E5DFEC" w:themeFill="accent4" w:themeFillTint="33"/>
            <w:vAlign w:val="center"/>
          </w:tcPr>
          <w:p w:rsidR="00B86D32" w:rsidRDefault="00B86D32" w:rsidP="00B86D32"/>
        </w:tc>
      </w:tr>
      <w:tr w:rsidR="00B86D32" w:rsidRPr="002A733C" w:rsidTr="009718B9">
        <w:trPr>
          <w:gridAfter w:val="1"/>
          <w:wAfter w:w="12" w:type="dxa"/>
          <w:trHeight w:val="403"/>
          <w:jc w:val="center"/>
        </w:trPr>
        <w:tc>
          <w:tcPr>
            <w:tcW w:w="3960" w:type="dxa"/>
            <w:gridSpan w:val="4"/>
            <w:tcBorders>
              <w:right w:val="single" w:sz="4" w:space="0" w:color="C0C0C0"/>
            </w:tcBorders>
            <w:vAlign w:val="center"/>
          </w:tcPr>
          <w:p w:rsidR="00B86D32" w:rsidRDefault="00B86D32" w:rsidP="00B86D32">
            <w:r w:rsidRPr="002A733C">
              <w:t>Company</w:t>
            </w:r>
          </w:p>
          <w:p w:rsidR="00B86D32" w:rsidRDefault="00B86D32" w:rsidP="00B86D32"/>
          <w:p w:rsidR="00B86D32" w:rsidRPr="002A733C" w:rsidRDefault="00B86D32" w:rsidP="00B86D32"/>
        </w:tc>
        <w:tc>
          <w:tcPr>
            <w:tcW w:w="1170" w:type="dxa"/>
            <w:tcBorders>
              <w:left w:val="single" w:sz="4" w:space="0" w:color="C0C0C0"/>
            </w:tcBorders>
            <w:vAlign w:val="center"/>
          </w:tcPr>
          <w:p w:rsidR="00B86D32" w:rsidRDefault="00B86D32" w:rsidP="00B86D32">
            <w:r>
              <w:t>From (Mo/Yr)</w:t>
            </w:r>
          </w:p>
          <w:p w:rsidR="00B86D32" w:rsidRDefault="00B86D32" w:rsidP="00B86D32"/>
          <w:p w:rsidR="00B86D32" w:rsidRPr="002A733C" w:rsidRDefault="00B86D32" w:rsidP="00B86D32"/>
        </w:tc>
        <w:tc>
          <w:tcPr>
            <w:tcW w:w="1080" w:type="dxa"/>
            <w:tcBorders>
              <w:left w:val="single" w:sz="4" w:space="0" w:color="C0C0C0"/>
            </w:tcBorders>
            <w:vAlign w:val="center"/>
          </w:tcPr>
          <w:p w:rsidR="00B86D32" w:rsidRDefault="00B86D32" w:rsidP="00B86D32">
            <w:r>
              <w:t>To  (Mo/Yr)</w:t>
            </w:r>
          </w:p>
          <w:p w:rsidR="00B86D32" w:rsidRDefault="00B86D32" w:rsidP="00B86D32"/>
          <w:p w:rsidR="00B86D32" w:rsidRPr="002A733C" w:rsidRDefault="00B86D32" w:rsidP="00B86D32"/>
        </w:tc>
        <w:tc>
          <w:tcPr>
            <w:tcW w:w="1800" w:type="dxa"/>
            <w:gridSpan w:val="3"/>
            <w:tcBorders>
              <w:left w:val="single" w:sz="4" w:space="0" w:color="C0C0C0"/>
            </w:tcBorders>
            <w:vAlign w:val="center"/>
          </w:tcPr>
          <w:p w:rsidR="00B86D32" w:rsidRDefault="00B86D32" w:rsidP="00B86D32">
            <w:r>
              <w:t>Beginning Job Title</w:t>
            </w:r>
          </w:p>
          <w:p w:rsidR="00B86D32" w:rsidRDefault="00B86D32" w:rsidP="00B86D32"/>
          <w:p w:rsidR="00B86D32" w:rsidRPr="002A733C" w:rsidRDefault="00B86D32" w:rsidP="00B86D32"/>
        </w:tc>
        <w:tc>
          <w:tcPr>
            <w:tcW w:w="2070" w:type="dxa"/>
            <w:tcBorders>
              <w:left w:val="single" w:sz="4" w:space="0" w:color="C0C0C0"/>
            </w:tcBorders>
            <w:vAlign w:val="center"/>
          </w:tcPr>
          <w:p w:rsidR="00B86D32" w:rsidRDefault="00B86D32" w:rsidP="00B86D32">
            <w:r>
              <w:t>Ending Job Title</w:t>
            </w:r>
          </w:p>
          <w:p w:rsidR="00B86D32" w:rsidRDefault="00B86D32" w:rsidP="00B86D32"/>
          <w:p w:rsidR="00B86D32" w:rsidRPr="002A733C" w:rsidRDefault="00B86D32" w:rsidP="00B86D32"/>
        </w:tc>
      </w:tr>
      <w:tr w:rsidR="00B86D32" w:rsidRPr="002A733C" w:rsidTr="009718B9">
        <w:trPr>
          <w:gridAfter w:val="1"/>
          <w:wAfter w:w="12" w:type="dxa"/>
          <w:trHeight w:val="403"/>
          <w:jc w:val="center"/>
        </w:trPr>
        <w:tc>
          <w:tcPr>
            <w:tcW w:w="3960" w:type="dxa"/>
            <w:gridSpan w:val="4"/>
            <w:tcBorders>
              <w:right w:val="single" w:sz="4" w:space="0" w:color="C0C0C0"/>
            </w:tcBorders>
            <w:vAlign w:val="center"/>
          </w:tcPr>
          <w:p w:rsidR="00B86D32" w:rsidRDefault="00B86D32" w:rsidP="00B86D32">
            <w:r>
              <w:t>Address, City, State, Zip</w:t>
            </w:r>
          </w:p>
          <w:p w:rsidR="00B86D32" w:rsidRDefault="00B86D32" w:rsidP="00B86D32"/>
          <w:p w:rsidR="00B86D32" w:rsidRPr="002A733C" w:rsidRDefault="00B86D32" w:rsidP="00B86D32"/>
        </w:tc>
        <w:tc>
          <w:tcPr>
            <w:tcW w:w="2250" w:type="dxa"/>
            <w:gridSpan w:val="2"/>
            <w:tcBorders>
              <w:left w:val="single" w:sz="4" w:space="0" w:color="C0C0C0"/>
            </w:tcBorders>
            <w:vAlign w:val="center"/>
          </w:tcPr>
          <w:p w:rsidR="00B86D32" w:rsidRDefault="00B86D32" w:rsidP="00B86D32">
            <w:r w:rsidRPr="002A733C">
              <w:t>Supervisor</w:t>
            </w:r>
          </w:p>
          <w:p w:rsidR="00B86D32" w:rsidRDefault="00B86D32" w:rsidP="00B86D32"/>
          <w:p w:rsidR="00B86D32" w:rsidRDefault="00B86D32" w:rsidP="00B86D32"/>
        </w:tc>
        <w:tc>
          <w:tcPr>
            <w:tcW w:w="1800" w:type="dxa"/>
            <w:gridSpan w:val="3"/>
            <w:tcBorders>
              <w:left w:val="single" w:sz="4" w:space="0" w:color="C0C0C0"/>
            </w:tcBorders>
            <w:vAlign w:val="center"/>
          </w:tcPr>
          <w:p w:rsidR="00B86D32" w:rsidRDefault="00B86D32" w:rsidP="00B86D32">
            <w:r>
              <w:t>Beginning Annual Earnings</w:t>
            </w:r>
          </w:p>
          <w:p w:rsidR="00B86D32" w:rsidRDefault="00B86D32" w:rsidP="00B86D32"/>
        </w:tc>
        <w:tc>
          <w:tcPr>
            <w:tcW w:w="2070" w:type="dxa"/>
            <w:tcBorders>
              <w:left w:val="single" w:sz="4" w:space="0" w:color="C0C0C0"/>
            </w:tcBorders>
            <w:vAlign w:val="center"/>
          </w:tcPr>
          <w:p w:rsidR="00B86D32" w:rsidRDefault="00B86D32" w:rsidP="00B86D32">
            <w:r>
              <w:t>Ending Annual Earnings</w:t>
            </w:r>
          </w:p>
          <w:p w:rsidR="00B86D32" w:rsidRDefault="00B86D32" w:rsidP="00B86D32"/>
          <w:p w:rsidR="00B86D32" w:rsidRPr="002A733C" w:rsidRDefault="00B86D32" w:rsidP="00B86D32"/>
        </w:tc>
      </w:tr>
      <w:tr w:rsidR="00B86D32" w:rsidRPr="002A733C" w:rsidTr="009718B9">
        <w:trPr>
          <w:gridAfter w:val="1"/>
          <w:wAfter w:w="12" w:type="dxa"/>
          <w:trHeight w:val="606"/>
          <w:jc w:val="center"/>
        </w:trPr>
        <w:tc>
          <w:tcPr>
            <w:tcW w:w="6210" w:type="dxa"/>
            <w:gridSpan w:val="6"/>
            <w:tcBorders>
              <w:right w:val="single" w:sz="4" w:space="0" w:color="C0C0C0"/>
            </w:tcBorders>
            <w:vAlign w:val="center"/>
          </w:tcPr>
          <w:p w:rsidR="00B86D32" w:rsidRDefault="00B86D32" w:rsidP="00B86D32">
            <w:r>
              <w:t>Job Title/Duties</w:t>
            </w:r>
          </w:p>
          <w:p w:rsidR="00B86D32" w:rsidRDefault="00B86D32" w:rsidP="00B86D32"/>
          <w:p w:rsidR="00B86D32" w:rsidRPr="002A733C" w:rsidRDefault="00B86D32" w:rsidP="00B86D32"/>
        </w:tc>
        <w:tc>
          <w:tcPr>
            <w:tcW w:w="1767" w:type="dxa"/>
            <w:gridSpan w:val="2"/>
            <w:tcBorders>
              <w:left w:val="single" w:sz="4" w:space="0" w:color="C0C0C0"/>
            </w:tcBorders>
            <w:vAlign w:val="center"/>
          </w:tcPr>
          <w:p w:rsidR="00B86D32" w:rsidRDefault="00B86D32" w:rsidP="00B86D32">
            <w:r>
              <w:t>Phone Number</w:t>
            </w:r>
          </w:p>
          <w:p w:rsidR="00B86D32" w:rsidRDefault="00B86D32" w:rsidP="00B86D32"/>
          <w:p w:rsidR="00B86D32" w:rsidRDefault="00B86D32" w:rsidP="00B86D32"/>
        </w:tc>
        <w:tc>
          <w:tcPr>
            <w:tcW w:w="2103" w:type="dxa"/>
            <w:gridSpan w:val="2"/>
            <w:tcBorders>
              <w:left w:val="single" w:sz="4" w:space="0" w:color="C0C0C0"/>
            </w:tcBorders>
            <w:vAlign w:val="center"/>
          </w:tcPr>
          <w:p w:rsidR="00B86D32" w:rsidRDefault="00B86D32" w:rsidP="00B86D32">
            <w:r>
              <w:rPr>
                <w:noProof/>
              </w:rPr>
              <mc:AlternateContent>
                <mc:Choice Requires="wps">
                  <w:drawing>
                    <wp:anchor distT="0" distB="0" distL="114300" distR="114300" simplePos="0" relativeHeight="251669504" behindDoc="0" locked="0" layoutInCell="1" allowOverlap="1" wp14:anchorId="6B705882" wp14:editId="5000681D">
                      <wp:simplePos x="0" y="0"/>
                      <wp:positionH relativeFrom="column">
                        <wp:posOffset>742315</wp:posOffset>
                      </wp:positionH>
                      <wp:positionV relativeFrom="paragraph">
                        <wp:posOffset>-15240</wp:posOffset>
                      </wp:positionV>
                      <wp:extent cx="238125" cy="104775"/>
                      <wp:effectExtent l="0" t="0" r="28575" b="28575"/>
                      <wp:wrapNone/>
                      <wp:docPr id="11" name="Rectangle 11"/>
                      <wp:cNvGraphicFramePr/>
                      <a:graphic xmlns:a="http://schemas.openxmlformats.org/drawingml/2006/main">
                        <a:graphicData uri="http://schemas.microsoft.com/office/word/2010/wordprocessingShape">
                          <wps:wsp>
                            <wps:cNvSpPr/>
                            <wps:spPr>
                              <a:xfrm flipV="1">
                                <a:off x="0" y="0"/>
                                <a:ext cx="238125" cy="10477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749B5" id="Rectangle 11" o:spid="_x0000_s1026" style="position:absolute;margin-left:58.45pt;margin-top:-1.2pt;width:18.75pt;height:8.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" filled="f" strokecolor="#a5a5a5 [2092]" strokeweight="2pt"/>
                  </w:pict>
                </mc:Fallback>
              </mc:AlternateContent>
            </w:r>
            <w:r>
              <w:t xml:space="preserve">Full Time </w:t>
            </w:r>
          </w:p>
          <w:p w:rsidR="00B86D32" w:rsidRDefault="00B86D32" w:rsidP="00B86D32">
            <w:r>
              <w:t>Part</w:t>
            </w:r>
            <w:r>
              <w:rPr>
                <w:noProof/>
              </w:rPr>
              <mc:AlternateContent>
                <mc:Choice Requires="wps">
                  <w:drawing>
                    <wp:anchor distT="0" distB="0" distL="114300" distR="114300" simplePos="0" relativeHeight="251670528" behindDoc="0" locked="0" layoutInCell="1" allowOverlap="1" wp14:anchorId="3AA70829" wp14:editId="34F0EEC0">
                      <wp:simplePos x="0" y="0"/>
                      <wp:positionH relativeFrom="column">
                        <wp:posOffset>742315</wp:posOffset>
                      </wp:positionH>
                      <wp:positionV relativeFrom="paragraph">
                        <wp:posOffset>-15240</wp:posOffset>
                      </wp:positionV>
                      <wp:extent cx="238125" cy="104775"/>
                      <wp:effectExtent l="0" t="0" r="28575" b="28575"/>
                      <wp:wrapNone/>
                      <wp:docPr id="12" name="Rectangle 12"/>
                      <wp:cNvGraphicFramePr/>
                      <a:graphic xmlns:a="http://schemas.openxmlformats.org/drawingml/2006/main">
                        <a:graphicData uri="http://schemas.microsoft.com/office/word/2010/wordprocessingShape">
                          <wps:wsp>
                            <wps:cNvSpPr/>
                            <wps:spPr>
                              <a:xfrm flipV="1">
                                <a:off x="0" y="0"/>
                                <a:ext cx="238125" cy="104775"/>
                              </a:xfrm>
                              <a:prstGeom prst="rect">
                                <a:avLst/>
                              </a:prstGeom>
                              <a:noFill/>
                              <a:ln w="2540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7E482" id="Rectangle 12" o:spid="_x0000_s1026" style="position:absolute;margin-left:58.45pt;margin-top:-1.2pt;width:18.75pt;height:8.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" filled="f" strokecolor="#a5a5a5 [2092]" strokeweight="2pt"/>
                  </w:pict>
                </mc:Fallback>
              </mc:AlternateContent>
            </w:r>
            <w:r>
              <w:t xml:space="preserve"> Time</w:t>
            </w:r>
          </w:p>
          <w:p w:rsidR="00B86D32" w:rsidRPr="002A733C" w:rsidRDefault="00B86D32" w:rsidP="00B86D32"/>
        </w:tc>
      </w:tr>
      <w:tr w:rsidR="00B86D32" w:rsidRPr="002A733C" w:rsidTr="009718B9">
        <w:trPr>
          <w:gridAfter w:val="1"/>
          <w:wAfter w:w="12" w:type="dxa"/>
          <w:trHeight w:val="403"/>
          <w:jc w:val="center"/>
        </w:trPr>
        <w:tc>
          <w:tcPr>
            <w:tcW w:w="10080" w:type="dxa"/>
            <w:gridSpan w:val="10"/>
            <w:vAlign w:val="center"/>
          </w:tcPr>
          <w:p w:rsidR="00B86D32" w:rsidRPr="002A733C" w:rsidRDefault="00B86D32" w:rsidP="00B86D32">
            <w:r>
              <w:t>Reason for Leaving</w:t>
            </w:r>
          </w:p>
        </w:tc>
      </w:tr>
      <w:tr w:rsidR="00B86D32" w:rsidRPr="002A733C" w:rsidTr="009718B9">
        <w:trPr>
          <w:gridAfter w:val="1"/>
          <w:wAfter w:w="12" w:type="dxa"/>
          <w:trHeight w:val="264"/>
          <w:jc w:val="center"/>
        </w:trPr>
        <w:tc>
          <w:tcPr>
            <w:tcW w:w="3960" w:type="dxa"/>
            <w:gridSpan w:val="4"/>
            <w:tcBorders>
              <w:right w:val="single" w:sz="4" w:space="0" w:color="C0C0C0"/>
            </w:tcBorders>
            <w:shd w:val="clear" w:color="auto" w:fill="E5DFEC" w:themeFill="accent4" w:themeFillTint="33"/>
            <w:vAlign w:val="center"/>
          </w:tcPr>
          <w:p w:rsidR="00B86D32" w:rsidRPr="002A733C" w:rsidRDefault="00B86D32" w:rsidP="00B86D32"/>
        </w:tc>
        <w:tc>
          <w:tcPr>
            <w:tcW w:w="1170" w:type="dxa"/>
            <w:tcBorders>
              <w:left w:val="single" w:sz="4" w:space="0" w:color="C0C0C0"/>
            </w:tcBorders>
            <w:shd w:val="clear" w:color="auto" w:fill="E5DFEC" w:themeFill="accent4" w:themeFillTint="33"/>
            <w:vAlign w:val="center"/>
          </w:tcPr>
          <w:p w:rsidR="00B86D32" w:rsidRDefault="00B86D32" w:rsidP="00B86D32"/>
        </w:tc>
        <w:tc>
          <w:tcPr>
            <w:tcW w:w="1080" w:type="dxa"/>
            <w:tcBorders>
              <w:left w:val="single" w:sz="4" w:space="0" w:color="C0C0C0"/>
            </w:tcBorders>
            <w:shd w:val="clear" w:color="auto" w:fill="E5DFEC" w:themeFill="accent4" w:themeFillTint="33"/>
            <w:vAlign w:val="center"/>
          </w:tcPr>
          <w:p w:rsidR="00B86D32" w:rsidRDefault="00B86D32" w:rsidP="00B86D32"/>
        </w:tc>
        <w:tc>
          <w:tcPr>
            <w:tcW w:w="1800" w:type="dxa"/>
            <w:gridSpan w:val="3"/>
            <w:tcBorders>
              <w:left w:val="single" w:sz="4" w:space="0" w:color="C0C0C0"/>
            </w:tcBorders>
            <w:shd w:val="clear" w:color="auto" w:fill="E5DFEC" w:themeFill="accent4" w:themeFillTint="33"/>
            <w:vAlign w:val="center"/>
          </w:tcPr>
          <w:p w:rsidR="00B86D32" w:rsidRDefault="00B86D32" w:rsidP="00B86D32"/>
        </w:tc>
        <w:tc>
          <w:tcPr>
            <w:tcW w:w="2070" w:type="dxa"/>
            <w:tcBorders>
              <w:left w:val="single" w:sz="4" w:space="0" w:color="C0C0C0"/>
            </w:tcBorders>
            <w:shd w:val="clear" w:color="auto" w:fill="E5DFEC" w:themeFill="accent4" w:themeFillTint="33"/>
            <w:vAlign w:val="center"/>
          </w:tcPr>
          <w:p w:rsidR="00B86D32" w:rsidRDefault="00B86D32" w:rsidP="00B86D32"/>
        </w:tc>
      </w:tr>
      <w:tr w:rsidR="00B86D32" w:rsidRPr="002A733C" w:rsidTr="009718B9">
        <w:trPr>
          <w:gridAfter w:val="1"/>
          <w:wAfter w:w="12" w:type="dxa"/>
          <w:trHeight w:val="403"/>
          <w:jc w:val="center"/>
        </w:trPr>
        <w:tc>
          <w:tcPr>
            <w:tcW w:w="3960" w:type="dxa"/>
            <w:gridSpan w:val="4"/>
            <w:tcBorders>
              <w:right w:val="single" w:sz="4" w:space="0" w:color="C0C0C0"/>
            </w:tcBorders>
            <w:vAlign w:val="center"/>
          </w:tcPr>
          <w:p w:rsidR="00B86D32" w:rsidRDefault="00B86D32" w:rsidP="00B86D32">
            <w:r w:rsidRPr="002A733C">
              <w:t>Company</w:t>
            </w:r>
          </w:p>
          <w:p w:rsidR="00B86D32" w:rsidRDefault="00B86D32" w:rsidP="00B86D32"/>
          <w:p w:rsidR="00B86D32" w:rsidRPr="002A733C" w:rsidRDefault="00B86D32" w:rsidP="00B86D32"/>
        </w:tc>
        <w:tc>
          <w:tcPr>
            <w:tcW w:w="1170" w:type="dxa"/>
            <w:tcBorders>
              <w:left w:val="single" w:sz="4" w:space="0" w:color="C0C0C0"/>
            </w:tcBorders>
            <w:vAlign w:val="center"/>
          </w:tcPr>
          <w:p w:rsidR="00B86D32" w:rsidRDefault="00B86D32" w:rsidP="00B86D32">
            <w:r>
              <w:t>From (Mo/Yr)</w:t>
            </w:r>
          </w:p>
          <w:p w:rsidR="00B86D32" w:rsidRDefault="00B86D32" w:rsidP="00B86D32"/>
          <w:p w:rsidR="00B86D32" w:rsidRPr="002A733C" w:rsidRDefault="00B86D32" w:rsidP="00B86D32"/>
        </w:tc>
        <w:tc>
          <w:tcPr>
            <w:tcW w:w="1080" w:type="dxa"/>
            <w:tcBorders>
              <w:left w:val="single" w:sz="4" w:space="0" w:color="C0C0C0"/>
            </w:tcBorders>
            <w:vAlign w:val="center"/>
          </w:tcPr>
          <w:p w:rsidR="00B86D32" w:rsidRDefault="00B86D32" w:rsidP="00B86D32">
            <w:r>
              <w:t>To  (Mo/Yr)</w:t>
            </w:r>
          </w:p>
          <w:p w:rsidR="00B86D32" w:rsidRDefault="00B86D32" w:rsidP="00B86D32"/>
          <w:p w:rsidR="00B86D32" w:rsidRPr="002A733C" w:rsidRDefault="00B86D32" w:rsidP="00B86D32"/>
        </w:tc>
        <w:tc>
          <w:tcPr>
            <w:tcW w:w="1800" w:type="dxa"/>
            <w:gridSpan w:val="3"/>
            <w:tcBorders>
              <w:left w:val="single" w:sz="4" w:space="0" w:color="C0C0C0"/>
            </w:tcBorders>
            <w:vAlign w:val="center"/>
          </w:tcPr>
          <w:p w:rsidR="00B86D32" w:rsidRDefault="00B86D32" w:rsidP="00B86D32">
            <w:r>
              <w:t>Beginning Job Title</w:t>
            </w:r>
          </w:p>
          <w:p w:rsidR="00B86D32" w:rsidRDefault="00B86D32" w:rsidP="00B86D32"/>
          <w:p w:rsidR="00B86D32" w:rsidRPr="002A733C" w:rsidRDefault="00B86D32" w:rsidP="00B86D32"/>
        </w:tc>
        <w:tc>
          <w:tcPr>
            <w:tcW w:w="2070" w:type="dxa"/>
            <w:tcBorders>
              <w:left w:val="single" w:sz="4" w:space="0" w:color="C0C0C0"/>
            </w:tcBorders>
            <w:vAlign w:val="center"/>
          </w:tcPr>
          <w:p w:rsidR="00B86D32" w:rsidRDefault="00B86D32" w:rsidP="00B86D32">
            <w:r>
              <w:t>Ending Job Title</w:t>
            </w:r>
          </w:p>
          <w:p w:rsidR="00B86D32" w:rsidRDefault="00B86D32" w:rsidP="00B86D32"/>
          <w:p w:rsidR="00B86D32" w:rsidRPr="002A733C" w:rsidRDefault="00B86D32" w:rsidP="00B86D32"/>
        </w:tc>
      </w:tr>
      <w:tr w:rsidR="00B86D32" w:rsidRPr="002A733C" w:rsidTr="009718B9">
        <w:trPr>
          <w:gridAfter w:val="1"/>
          <w:wAfter w:w="12" w:type="dxa"/>
          <w:trHeight w:val="403"/>
          <w:jc w:val="center"/>
        </w:trPr>
        <w:tc>
          <w:tcPr>
            <w:tcW w:w="3960" w:type="dxa"/>
            <w:gridSpan w:val="4"/>
            <w:tcBorders>
              <w:right w:val="single" w:sz="4" w:space="0" w:color="C0C0C0"/>
            </w:tcBorders>
            <w:vAlign w:val="center"/>
          </w:tcPr>
          <w:p w:rsidR="00B86D32" w:rsidRDefault="00B86D32" w:rsidP="00B86D32">
            <w:r>
              <w:t>Address, City, State, Zip</w:t>
            </w:r>
          </w:p>
          <w:p w:rsidR="00B86D32" w:rsidRDefault="00B86D32" w:rsidP="00B86D32"/>
          <w:p w:rsidR="00B86D32" w:rsidRPr="002A733C" w:rsidRDefault="00B86D32" w:rsidP="00B86D32"/>
        </w:tc>
        <w:tc>
          <w:tcPr>
            <w:tcW w:w="2250" w:type="dxa"/>
            <w:gridSpan w:val="2"/>
            <w:tcBorders>
              <w:left w:val="single" w:sz="4" w:space="0" w:color="C0C0C0"/>
            </w:tcBorders>
            <w:vAlign w:val="center"/>
          </w:tcPr>
          <w:p w:rsidR="00B86D32" w:rsidRDefault="00B86D32" w:rsidP="00B86D32">
            <w:r w:rsidRPr="002A733C">
              <w:t>Supervisor</w:t>
            </w:r>
          </w:p>
          <w:p w:rsidR="00B86D32" w:rsidRDefault="00B86D32" w:rsidP="00B86D32"/>
          <w:p w:rsidR="00B86D32" w:rsidRDefault="00B86D32" w:rsidP="00B86D32"/>
        </w:tc>
        <w:tc>
          <w:tcPr>
            <w:tcW w:w="1800" w:type="dxa"/>
            <w:gridSpan w:val="3"/>
            <w:tcBorders>
              <w:left w:val="single" w:sz="4" w:space="0" w:color="C0C0C0"/>
            </w:tcBorders>
            <w:vAlign w:val="center"/>
          </w:tcPr>
          <w:p w:rsidR="00B86D32" w:rsidRDefault="00B86D32" w:rsidP="00B86D32">
            <w:r>
              <w:t>Beginning Annual Earnings</w:t>
            </w:r>
          </w:p>
          <w:p w:rsidR="00B86D32" w:rsidRDefault="00B86D32" w:rsidP="00B86D32"/>
        </w:tc>
        <w:tc>
          <w:tcPr>
            <w:tcW w:w="2070" w:type="dxa"/>
            <w:tcBorders>
              <w:left w:val="single" w:sz="4" w:space="0" w:color="C0C0C0"/>
            </w:tcBorders>
            <w:vAlign w:val="center"/>
          </w:tcPr>
          <w:p w:rsidR="00B86D32" w:rsidRDefault="00B86D32" w:rsidP="00B86D32">
            <w:r>
              <w:t>Ending Annual Earnings</w:t>
            </w:r>
          </w:p>
          <w:p w:rsidR="00B86D32" w:rsidRDefault="00B86D32" w:rsidP="00B86D32"/>
          <w:p w:rsidR="00B86D32" w:rsidRPr="002A733C" w:rsidRDefault="00B86D32" w:rsidP="00B86D32"/>
        </w:tc>
      </w:tr>
      <w:tr w:rsidR="00B86D32" w:rsidRPr="002A733C" w:rsidTr="009718B9">
        <w:trPr>
          <w:gridAfter w:val="1"/>
          <w:wAfter w:w="12" w:type="dxa"/>
          <w:trHeight w:val="606"/>
          <w:jc w:val="center"/>
        </w:trPr>
        <w:tc>
          <w:tcPr>
            <w:tcW w:w="6210" w:type="dxa"/>
            <w:gridSpan w:val="6"/>
            <w:tcBorders>
              <w:right w:val="single" w:sz="4" w:space="0" w:color="C0C0C0"/>
            </w:tcBorders>
            <w:vAlign w:val="center"/>
          </w:tcPr>
          <w:p w:rsidR="00B86D32" w:rsidRDefault="00B86D32" w:rsidP="00B86D32">
            <w:r>
              <w:t>Job Title/Duties</w:t>
            </w:r>
          </w:p>
          <w:p w:rsidR="00B86D32" w:rsidRDefault="00B86D32" w:rsidP="00B86D32"/>
          <w:p w:rsidR="00B86D32" w:rsidRPr="002A733C" w:rsidRDefault="00B86D32" w:rsidP="00B86D32"/>
        </w:tc>
        <w:tc>
          <w:tcPr>
            <w:tcW w:w="1767" w:type="dxa"/>
            <w:gridSpan w:val="2"/>
            <w:tcBorders>
              <w:left w:val="single" w:sz="4" w:space="0" w:color="C0C0C0"/>
            </w:tcBorders>
            <w:vAlign w:val="center"/>
          </w:tcPr>
          <w:p w:rsidR="00B86D32" w:rsidRDefault="00B86D32" w:rsidP="00B86D32">
            <w:r>
              <w:t>Phone Number</w:t>
            </w:r>
          </w:p>
          <w:p w:rsidR="00B86D32" w:rsidRDefault="00B86D32" w:rsidP="00B86D32"/>
          <w:p w:rsidR="00B86D32" w:rsidRDefault="00B86D32" w:rsidP="00B86D32"/>
        </w:tc>
        <w:tc>
          <w:tcPr>
            <w:tcW w:w="2103" w:type="dxa"/>
            <w:gridSpan w:val="2"/>
            <w:tcBorders>
              <w:left w:val="single" w:sz="4" w:space="0" w:color="C0C0C0"/>
            </w:tcBorders>
            <w:vAlign w:val="center"/>
          </w:tcPr>
          <w:p w:rsidR="00B86D32" w:rsidRDefault="00B86D32" w:rsidP="00B86D32">
            <w:r>
              <w:rPr>
                <w:noProof/>
              </w:rPr>
              <mc:AlternateContent>
                <mc:Choice Requires="wps">
                  <w:drawing>
                    <wp:anchor distT="0" distB="0" distL="114300" distR="114300" simplePos="0" relativeHeight="251672576" behindDoc="0" locked="0" layoutInCell="1" allowOverlap="1" wp14:anchorId="1A041E22" wp14:editId="2B04C4C9">
                      <wp:simplePos x="0" y="0"/>
                      <wp:positionH relativeFrom="column">
                        <wp:posOffset>742315</wp:posOffset>
                      </wp:positionH>
                      <wp:positionV relativeFrom="paragraph">
                        <wp:posOffset>-15240</wp:posOffset>
                      </wp:positionV>
                      <wp:extent cx="238125" cy="104775"/>
                      <wp:effectExtent l="0" t="0" r="28575" b="28575"/>
                      <wp:wrapNone/>
                      <wp:docPr id="13" name="Rectangle 13"/>
                      <wp:cNvGraphicFramePr/>
                      <a:graphic xmlns:a="http://schemas.openxmlformats.org/drawingml/2006/main">
                        <a:graphicData uri="http://schemas.microsoft.com/office/word/2010/wordprocessingShape">
                          <wps:wsp>
                            <wps:cNvSpPr/>
                            <wps:spPr>
                              <a:xfrm flipV="1">
                                <a:off x="0" y="0"/>
                                <a:ext cx="238125" cy="10477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BFC84" id="Rectangle 13" o:spid="_x0000_s1026" style="position:absolute;margin-left:58.45pt;margin-top:-1.2pt;width:18.75pt;height:8.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" filled="f" strokecolor="#a5a5a5 [2092]" strokeweight="2pt"/>
                  </w:pict>
                </mc:Fallback>
              </mc:AlternateContent>
            </w:r>
            <w:r>
              <w:t xml:space="preserve">Full Time </w:t>
            </w:r>
          </w:p>
          <w:p w:rsidR="00B86D32" w:rsidRDefault="00B86D32" w:rsidP="00B86D32">
            <w:r>
              <w:t>Part</w:t>
            </w:r>
            <w:r>
              <w:rPr>
                <w:noProof/>
              </w:rPr>
              <mc:AlternateContent>
                <mc:Choice Requires="wps">
                  <w:drawing>
                    <wp:anchor distT="0" distB="0" distL="114300" distR="114300" simplePos="0" relativeHeight="251673600" behindDoc="0" locked="0" layoutInCell="1" allowOverlap="1" wp14:anchorId="70FE22F7" wp14:editId="609056AA">
                      <wp:simplePos x="0" y="0"/>
                      <wp:positionH relativeFrom="column">
                        <wp:posOffset>742315</wp:posOffset>
                      </wp:positionH>
                      <wp:positionV relativeFrom="paragraph">
                        <wp:posOffset>-15240</wp:posOffset>
                      </wp:positionV>
                      <wp:extent cx="238125" cy="104775"/>
                      <wp:effectExtent l="0" t="0" r="28575" b="28575"/>
                      <wp:wrapNone/>
                      <wp:docPr id="14" name="Rectangle 14"/>
                      <wp:cNvGraphicFramePr/>
                      <a:graphic xmlns:a="http://schemas.openxmlformats.org/drawingml/2006/main">
                        <a:graphicData uri="http://schemas.microsoft.com/office/word/2010/wordprocessingShape">
                          <wps:wsp>
                            <wps:cNvSpPr/>
                            <wps:spPr>
                              <a:xfrm flipV="1">
                                <a:off x="0" y="0"/>
                                <a:ext cx="238125" cy="104775"/>
                              </a:xfrm>
                              <a:prstGeom prst="rect">
                                <a:avLst/>
                              </a:prstGeom>
                              <a:noFill/>
                              <a:ln w="2540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471AD" id="Rectangle 14" o:spid="_x0000_s1026" style="position:absolute;margin-left:58.45pt;margin-top:-1.2pt;width:18.75pt;height:8.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" filled="f" strokecolor="#a5a5a5 [2092]" strokeweight="2pt"/>
                  </w:pict>
                </mc:Fallback>
              </mc:AlternateContent>
            </w:r>
            <w:r>
              <w:t xml:space="preserve"> Time</w:t>
            </w:r>
          </w:p>
          <w:p w:rsidR="00B86D32" w:rsidRPr="002A733C" w:rsidRDefault="00B86D32" w:rsidP="00B86D32"/>
        </w:tc>
      </w:tr>
      <w:tr w:rsidR="00B86D32" w:rsidRPr="002A733C" w:rsidTr="009718B9">
        <w:trPr>
          <w:gridAfter w:val="1"/>
          <w:wAfter w:w="12" w:type="dxa"/>
          <w:trHeight w:val="403"/>
          <w:jc w:val="center"/>
        </w:trPr>
        <w:tc>
          <w:tcPr>
            <w:tcW w:w="10080" w:type="dxa"/>
            <w:gridSpan w:val="10"/>
            <w:vAlign w:val="center"/>
          </w:tcPr>
          <w:p w:rsidR="00B86D32" w:rsidRPr="002A733C" w:rsidRDefault="00B86D32" w:rsidP="00B86D32">
            <w:r>
              <w:t>Reason for Leaving</w:t>
            </w:r>
          </w:p>
        </w:tc>
      </w:tr>
      <w:tr w:rsidR="000D2539" w:rsidRPr="002A733C" w:rsidTr="009718B9">
        <w:trPr>
          <w:gridAfter w:val="1"/>
          <w:wAfter w:w="12" w:type="dxa"/>
          <w:trHeight w:val="288"/>
          <w:jc w:val="center"/>
        </w:trPr>
        <w:tc>
          <w:tcPr>
            <w:tcW w:w="10080" w:type="dxa"/>
            <w:gridSpan w:val="10"/>
            <w:tcBorders>
              <w:left w:val="nil"/>
              <w:bottom w:val="single" w:sz="4" w:space="0" w:color="C0C0C0"/>
              <w:right w:val="nil"/>
            </w:tcBorders>
            <w:vAlign w:val="center"/>
          </w:tcPr>
          <w:p w:rsidR="000D2539" w:rsidRPr="002A733C" w:rsidRDefault="000D2539" w:rsidP="0019779B"/>
        </w:tc>
      </w:tr>
      <w:tr w:rsidR="00B86D32" w:rsidRPr="003701EA" w:rsidTr="009718B9">
        <w:tblPrEx>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gridAfter w:val="1"/>
          <w:wAfter w:w="12" w:type="dxa"/>
          <w:trHeight w:hRule="exact" w:val="288"/>
          <w:jc w:val="center"/>
        </w:trPr>
        <w:tc>
          <w:tcPr>
            <w:tcW w:w="10080"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rsidR="00B86D32" w:rsidRPr="00B86D32" w:rsidRDefault="00B86D32" w:rsidP="00B86D32">
            <w:pPr>
              <w:pStyle w:val="Heading2"/>
              <w:rPr>
                <w:b w:val="0"/>
              </w:rPr>
            </w:pPr>
            <w:r>
              <w:t xml:space="preserve">Periods of Unemployment  </w:t>
            </w:r>
            <w:r w:rsidRPr="00B86D32">
              <w:rPr>
                <w:b w:val="0"/>
                <w:sz w:val="16"/>
                <w:szCs w:val="16"/>
              </w:rPr>
              <w:t>Account for all periods of unemployment or two weeks or more</w:t>
            </w:r>
            <w:r>
              <w:rPr>
                <w:b w:val="0"/>
              </w:rPr>
              <w:t>.</w:t>
            </w:r>
          </w:p>
        </w:tc>
      </w:tr>
      <w:tr w:rsidR="009718B9" w:rsidRPr="002A733C" w:rsidTr="009718B9">
        <w:tblPrEx>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gridAfter w:val="1"/>
          <w:wAfter w:w="12" w:type="dxa"/>
          <w:trHeight w:hRule="exact" w:val="403"/>
          <w:jc w:val="center"/>
        </w:trPr>
        <w:tc>
          <w:tcPr>
            <w:tcW w:w="3150" w:type="dxa"/>
            <w:gridSpan w:val="2"/>
            <w:tcBorders>
              <w:top w:val="single" w:sz="4" w:space="0" w:color="C0C0C0"/>
              <w:left w:val="single" w:sz="4" w:space="0" w:color="C0C0C0"/>
              <w:bottom w:val="single" w:sz="4" w:space="0" w:color="C0C0C0"/>
              <w:right w:val="single" w:sz="4" w:space="0" w:color="C0C0C0"/>
            </w:tcBorders>
            <w:vAlign w:val="center"/>
          </w:tcPr>
          <w:p w:rsidR="009718B9" w:rsidRPr="009718B9" w:rsidRDefault="009718B9" w:rsidP="009718B9">
            <w:pPr>
              <w:jc w:val="center"/>
              <w:rPr>
                <w:b/>
              </w:rPr>
            </w:pPr>
            <w:r w:rsidRPr="009718B9">
              <w:rPr>
                <w:b/>
              </w:rPr>
              <w:t>From</w:t>
            </w:r>
          </w:p>
        </w:tc>
        <w:tc>
          <w:tcPr>
            <w:tcW w:w="3516" w:type="dxa"/>
            <w:gridSpan w:val="5"/>
            <w:tcBorders>
              <w:top w:val="single" w:sz="4" w:space="0" w:color="C0C0C0"/>
              <w:left w:val="single" w:sz="4" w:space="0" w:color="C0C0C0"/>
              <w:bottom w:val="single" w:sz="4" w:space="0" w:color="C0C0C0"/>
              <w:right w:val="single" w:sz="4" w:space="0" w:color="C0C0C0"/>
            </w:tcBorders>
            <w:vAlign w:val="center"/>
          </w:tcPr>
          <w:p w:rsidR="009718B9" w:rsidRPr="009718B9" w:rsidRDefault="009718B9" w:rsidP="009718B9">
            <w:pPr>
              <w:jc w:val="center"/>
              <w:rPr>
                <w:b/>
              </w:rPr>
            </w:pPr>
            <w:r w:rsidRPr="009718B9">
              <w:rPr>
                <w:b/>
              </w:rPr>
              <w:t>To</w:t>
            </w:r>
          </w:p>
        </w:tc>
        <w:tc>
          <w:tcPr>
            <w:tcW w:w="3414" w:type="dxa"/>
            <w:gridSpan w:val="3"/>
            <w:tcBorders>
              <w:top w:val="single" w:sz="4" w:space="0" w:color="C0C0C0"/>
              <w:left w:val="single" w:sz="4" w:space="0" w:color="C0C0C0"/>
              <w:bottom w:val="single" w:sz="4" w:space="0" w:color="C0C0C0"/>
              <w:right w:val="single" w:sz="4" w:space="0" w:color="C0C0C0"/>
            </w:tcBorders>
            <w:vAlign w:val="center"/>
          </w:tcPr>
          <w:p w:rsidR="009718B9" w:rsidRPr="002A733C" w:rsidRDefault="009718B9" w:rsidP="00B86D32">
            <w:r>
              <w:t>State what you were doing.</w:t>
            </w:r>
          </w:p>
        </w:tc>
      </w:tr>
      <w:tr w:rsidR="009718B9" w:rsidRPr="002A733C" w:rsidTr="009718B9">
        <w:tblPrEx>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hRule="exact" w:val="403"/>
          <w:jc w:val="center"/>
        </w:trPr>
        <w:tc>
          <w:tcPr>
            <w:tcW w:w="1170" w:type="dxa"/>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t>Month</w:t>
            </w:r>
          </w:p>
          <w:p w:rsidR="009718B9" w:rsidRPr="002A733C" w:rsidRDefault="009718B9" w:rsidP="009718B9"/>
        </w:tc>
        <w:tc>
          <w:tcPr>
            <w:tcW w:w="1980" w:type="dxa"/>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t>Year</w:t>
            </w:r>
          </w:p>
          <w:p w:rsidR="009718B9" w:rsidRPr="002A733C" w:rsidRDefault="009718B9" w:rsidP="009718B9"/>
        </w:tc>
        <w:tc>
          <w:tcPr>
            <w:tcW w:w="192" w:type="dxa"/>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t>Month</w:t>
            </w:r>
          </w:p>
          <w:p w:rsidR="009718B9" w:rsidRPr="002A733C" w:rsidRDefault="009718B9" w:rsidP="009718B9"/>
        </w:tc>
        <w:tc>
          <w:tcPr>
            <w:tcW w:w="3324" w:type="dxa"/>
            <w:gridSpan w:val="4"/>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t>Year</w:t>
            </w:r>
          </w:p>
          <w:p w:rsidR="009718B9" w:rsidRPr="002A733C" w:rsidRDefault="009718B9" w:rsidP="009718B9"/>
        </w:tc>
        <w:tc>
          <w:tcPr>
            <w:tcW w:w="3426" w:type="dxa"/>
            <w:gridSpan w:val="4"/>
            <w:tcBorders>
              <w:top w:val="single" w:sz="4" w:space="0" w:color="C0C0C0"/>
              <w:left w:val="single" w:sz="4" w:space="0" w:color="C0C0C0"/>
              <w:bottom w:val="single" w:sz="4" w:space="0" w:color="C0C0C0"/>
              <w:right w:val="single" w:sz="4" w:space="0" w:color="C0C0C0"/>
            </w:tcBorders>
            <w:vAlign w:val="center"/>
          </w:tcPr>
          <w:p w:rsidR="009718B9" w:rsidRPr="002A733C" w:rsidRDefault="009718B9" w:rsidP="009718B9"/>
        </w:tc>
      </w:tr>
      <w:tr w:rsidR="009718B9" w:rsidRPr="002A733C" w:rsidTr="009718B9">
        <w:tblPrEx>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hRule="exact" w:val="403"/>
          <w:jc w:val="center"/>
        </w:trPr>
        <w:tc>
          <w:tcPr>
            <w:tcW w:w="1170" w:type="dxa"/>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t>Month</w:t>
            </w:r>
          </w:p>
          <w:p w:rsidR="009718B9" w:rsidRPr="002A733C" w:rsidRDefault="009718B9" w:rsidP="009718B9"/>
        </w:tc>
        <w:tc>
          <w:tcPr>
            <w:tcW w:w="1980" w:type="dxa"/>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t>Year</w:t>
            </w:r>
          </w:p>
          <w:p w:rsidR="009718B9" w:rsidRPr="002A733C" w:rsidRDefault="009718B9" w:rsidP="009718B9"/>
        </w:tc>
        <w:tc>
          <w:tcPr>
            <w:tcW w:w="192" w:type="dxa"/>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t>Month</w:t>
            </w:r>
          </w:p>
          <w:p w:rsidR="009718B9" w:rsidRPr="002A733C" w:rsidRDefault="009718B9" w:rsidP="009718B9"/>
        </w:tc>
        <w:tc>
          <w:tcPr>
            <w:tcW w:w="3324" w:type="dxa"/>
            <w:gridSpan w:val="4"/>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t>Year</w:t>
            </w:r>
          </w:p>
          <w:p w:rsidR="009718B9" w:rsidRPr="002A733C" w:rsidRDefault="009718B9" w:rsidP="009718B9"/>
        </w:tc>
        <w:tc>
          <w:tcPr>
            <w:tcW w:w="3426" w:type="dxa"/>
            <w:gridSpan w:val="4"/>
            <w:tcBorders>
              <w:top w:val="single" w:sz="4" w:space="0" w:color="C0C0C0"/>
              <w:left w:val="single" w:sz="4" w:space="0" w:color="C0C0C0"/>
              <w:bottom w:val="single" w:sz="4" w:space="0" w:color="C0C0C0"/>
              <w:right w:val="single" w:sz="4" w:space="0" w:color="C0C0C0"/>
            </w:tcBorders>
            <w:vAlign w:val="center"/>
          </w:tcPr>
          <w:p w:rsidR="009718B9" w:rsidRPr="002A733C" w:rsidRDefault="009718B9" w:rsidP="009718B9"/>
        </w:tc>
      </w:tr>
      <w:tr w:rsidR="009718B9" w:rsidRPr="002A733C" w:rsidTr="009718B9">
        <w:tblPrEx>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hRule="exact" w:val="403"/>
          <w:jc w:val="center"/>
        </w:trPr>
        <w:tc>
          <w:tcPr>
            <w:tcW w:w="1170" w:type="dxa"/>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t>Month</w:t>
            </w:r>
          </w:p>
          <w:p w:rsidR="009718B9" w:rsidRPr="002A733C" w:rsidRDefault="009718B9" w:rsidP="009718B9"/>
        </w:tc>
        <w:tc>
          <w:tcPr>
            <w:tcW w:w="1980" w:type="dxa"/>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t>Year</w:t>
            </w:r>
          </w:p>
          <w:p w:rsidR="009718B9" w:rsidRPr="002A733C" w:rsidRDefault="009718B9" w:rsidP="009718B9"/>
        </w:tc>
        <w:tc>
          <w:tcPr>
            <w:tcW w:w="192" w:type="dxa"/>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t>Month</w:t>
            </w:r>
          </w:p>
          <w:p w:rsidR="009718B9" w:rsidRPr="002A733C" w:rsidRDefault="009718B9" w:rsidP="009718B9"/>
        </w:tc>
        <w:tc>
          <w:tcPr>
            <w:tcW w:w="3324" w:type="dxa"/>
            <w:gridSpan w:val="4"/>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t>Year</w:t>
            </w:r>
          </w:p>
          <w:p w:rsidR="009718B9" w:rsidRPr="002A733C" w:rsidRDefault="009718B9" w:rsidP="009718B9"/>
        </w:tc>
        <w:tc>
          <w:tcPr>
            <w:tcW w:w="3426" w:type="dxa"/>
            <w:gridSpan w:val="4"/>
            <w:tcBorders>
              <w:top w:val="single" w:sz="4" w:space="0" w:color="C0C0C0"/>
              <w:left w:val="single" w:sz="4" w:space="0" w:color="C0C0C0"/>
              <w:bottom w:val="single" w:sz="4" w:space="0" w:color="C0C0C0"/>
              <w:right w:val="single" w:sz="4" w:space="0" w:color="C0C0C0"/>
            </w:tcBorders>
            <w:vAlign w:val="center"/>
          </w:tcPr>
          <w:p w:rsidR="009718B9" w:rsidRPr="002A733C" w:rsidRDefault="009718B9" w:rsidP="009718B9"/>
        </w:tc>
      </w:tr>
      <w:tr w:rsidR="000D2539" w:rsidRPr="002A733C" w:rsidTr="009718B9">
        <w:trPr>
          <w:gridAfter w:val="1"/>
          <w:wAfter w:w="12" w:type="dxa"/>
          <w:trHeight w:val="288"/>
          <w:jc w:val="center"/>
        </w:trPr>
        <w:tc>
          <w:tcPr>
            <w:tcW w:w="10080" w:type="dxa"/>
            <w:gridSpan w:val="10"/>
            <w:tcBorders>
              <w:left w:val="nil"/>
              <w:bottom w:val="single" w:sz="4" w:space="0" w:color="C0C0C0"/>
              <w:right w:val="nil"/>
            </w:tcBorders>
            <w:vAlign w:val="center"/>
          </w:tcPr>
          <w:p w:rsidR="009718B9" w:rsidRPr="002A733C" w:rsidRDefault="009718B9" w:rsidP="0019779B"/>
        </w:tc>
      </w:tr>
      <w:tr w:rsidR="009718B9" w:rsidRPr="003701EA" w:rsidTr="009718B9">
        <w:tblPrEx>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gridAfter w:val="1"/>
          <w:wAfter w:w="12" w:type="dxa"/>
          <w:trHeight w:hRule="exact" w:val="288"/>
          <w:jc w:val="center"/>
        </w:trPr>
        <w:tc>
          <w:tcPr>
            <w:tcW w:w="10080"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rsidR="009718B9" w:rsidRPr="00B86D32" w:rsidRDefault="009718B9" w:rsidP="009718B9">
            <w:pPr>
              <w:pStyle w:val="Heading2"/>
              <w:rPr>
                <w:b w:val="0"/>
              </w:rPr>
            </w:pPr>
            <w:r>
              <w:t>References</w:t>
            </w:r>
          </w:p>
        </w:tc>
      </w:tr>
      <w:tr w:rsidR="009718B9" w:rsidRPr="002A733C" w:rsidTr="009718B9">
        <w:tblPrEx>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gridAfter w:val="1"/>
          <w:wAfter w:w="12" w:type="dxa"/>
          <w:trHeight w:hRule="exact" w:val="403"/>
          <w:jc w:val="center"/>
        </w:trPr>
        <w:tc>
          <w:tcPr>
            <w:tcW w:w="10080" w:type="dxa"/>
            <w:gridSpan w:val="10"/>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t>Please list three professional references.</w:t>
            </w:r>
          </w:p>
        </w:tc>
      </w:tr>
      <w:tr w:rsidR="009718B9" w:rsidRPr="002A733C" w:rsidTr="009718B9">
        <w:tblPrEx>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gridAfter w:val="1"/>
          <w:wAfter w:w="12" w:type="dxa"/>
          <w:trHeight w:hRule="exact" w:val="403"/>
          <w:jc w:val="center"/>
        </w:trPr>
        <w:tc>
          <w:tcPr>
            <w:tcW w:w="3150" w:type="dxa"/>
            <w:gridSpan w:val="2"/>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rsidRPr="009718B9">
              <w:t>Full Name</w:t>
            </w:r>
          </w:p>
          <w:p w:rsidR="009718B9" w:rsidRPr="009718B9" w:rsidRDefault="009718B9" w:rsidP="009718B9"/>
        </w:tc>
        <w:tc>
          <w:tcPr>
            <w:tcW w:w="3516" w:type="dxa"/>
            <w:gridSpan w:val="5"/>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rsidRPr="009718B9">
              <w:t>Company</w:t>
            </w:r>
          </w:p>
          <w:p w:rsidR="009718B9" w:rsidRPr="009718B9" w:rsidRDefault="009718B9" w:rsidP="009718B9"/>
        </w:tc>
        <w:tc>
          <w:tcPr>
            <w:tcW w:w="3414" w:type="dxa"/>
            <w:gridSpan w:val="3"/>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t>Phone</w:t>
            </w:r>
          </w:p>
          <w:p w:rsidR="009718B9" w:rsidRPr="002A733C" w:rsidRDefault="009718B9" w:rsidP="009718B9">
            <w:r>
              <w:t xml:space="preserve"> </w:t>
            </w:r>
          </w:p>
        </w:tc>
      </w:tr>
      <w:tr w:rsidR="009718B9" w:rsidRPr="002A733C" w:rsidTr="009718B9">
        <w:tblPrEx>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gridAfter w:val="1"/>
          <w:wAfter w:w="12" w:type="dxa"/>
          <w:trHeight w:hRule="exact" w:val="403"/>
          <w:jc w:val="center"/>
        </w:trPr>
        <w:tc>
          <w:tcPr>
            <w:tcW w:w="3150" w:type="dxa"/>
            <w:gridSpan w:val="2"/>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rsidRPr="009718B9">
              <w:t>Full Name</w:t>
            </w:r>
          </w:p>
          <w:p w:rsidR="009718B9" w:rsidRPr="009718B9" w:rsidRDefault="009718B9" w:rsidP="009718B9"/>
        </w:tc>
        <w:tc>
          <w:tcPr>
            <w:tcW w:w="3516" w:type="dxa"/>
            <w:gridSpan w:val="5"/>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rsidRPr="009718B9">
              <w:t>Company</w:t>
            </w:r>
          </w:p>
          <w:p w:rsidR="009718B9" w:rsidRPr="009718B9" w:rsidRDefault="009718B9" w:rsidP="009718B9"/>
        </w:tc>
        <w:tc>
          <w:tcPr>
            <w:tcW w:w="3414" w:type="dxa"/>
            <w:gridSpan w:val="3"/>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t>Phone</w:t>
            </w:r>
          </w:p>
          <w:p w:rsidR="009718B9" w:rsidRPr="002A733C" w:rsidRDefault="009718B9" w:rsidP="009718B9">
            <w:r>
              <w:t xml:space="preserve"> </w:t>
            </w:r>
          </w:p>
        </w:tc>
      </w:tr>
      <w:tr w:rsidR="009718B9" w:rsidRPr="002A733C" w:rsidTr="009718B9">
        <w:tblPrEx>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gridAfter w:val="1"/>
          <w:wAfter w:w="12" w:type="dxa"/>
          <w:trHeight w:hRule="exact" w:val="403"/>
          <w:jc w:val="center"/>
        </w:trPr>
        <w:tc>
          <w:tcPr>
            <w:tcW w:w="3150" w:type="dxa"/>
            <w:gridSpan w:val="2"/>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rsidRPr="009718B9">
              <w:t>Full Name</w:t>
            </w:r>
          </w:p>
          <w:p w:rsidR="009718B9" w:rsidRPr="009718B9" w:rsidRDefault="009718B9" w:rsidP="009718B9"/>
        </w:tc>
        <w:tc>
          <w:tcPr>
            <w:tcW w:w="3516" w:type="dxa"/>
            <w:gridSpan w:val="5"/>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rsidRPr="009718B9">
              <w:t>Company</w:t>
            </w:r>
          </w:p>
          <w:p w:rsidR="009718B9" w:rsidRPr="009718B9" w:rsidRDefault="009718B9" w:rsidP="009718B9"/>
        </w:tc>
        <w:tc>
          <w:tcPr>
            <w:tcW w:w="3414" w:type="dxa"/>
            <w:gridSpan w:val="3"/>
            <w:tcBorders>
              <w:top w:val="single" w:sz="4" w:space="0" w:color="C0C0C0"/>
              <w:left w:val="single" w:sz="4" w:space="0" w:color="C0C0C0"/>
              <w:bottom w:val="single" w:sz="4" w:space="0" w:color="C0C0C0"/>
              <w:right w:val="single" w:sz="4" w:space="0" w:color="C0C0C0"/>
            </w:tcBorders>
            <w:vAlign w:val="center"/>
          </w:tcPr>
          <w:p w:rsidR="009718B9" w:rsidRDefault="009718B9" w:rsidP="009718B9">
            <w:r>
              <w:t>Phone</w:t>
            </w:r>
          </w:p>
          <w:p w:rsidR="009718B9" w:rsidRPr="002A733C" w:rsidRDefault="009718B9" w:rsidP="009718B9">
            <w:r>
              <w:t xml:space="preserve"> </w:t>
            </w:r>
          </w:p>
        </w:tc>
      </w:tr>
      <w:tr w:rsidR="009718B9" w:rsidRPr="002A733C" w:rsidTr="009718B9">
        <w:tblPrEx>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gridAfter w:val="1"/>
          <w:wAfter w:w="12" w:type="dxa"/>
          <w:trHeight w:hRule="exact" w:val="492"/>
          <w:jc w:val="center"/>
        </w:trPr>
        <w:tc>
          <w:tcPr>
            <w:tcW w:w="10080" w:type="dxa"/>
            <w:gridSpan w:val="10"/>
            <w:tcBorders>
              <w:top w:val="single" w:sz="4" w:space="0" w:color="C0C0C0"/>
              <w:left w:val="single" w:sz="4" w:space="0" w:color="C0C0C0"/>
              <w:bottom w:val="single" w:sz="4" w:space="0" w:color="C0C0C0"/>
              <w:right w:val="single" w:sz="4" w:space="0" w:color="C0C0C0"/>
            </w:tcBorders>
            <w:vAlign w:val="center"/>
          </w:tcPr>
          <w:p w:rsidR="009718B9" w:rsidRPr="002A733C" w:rsidRDefault="009718B9" w:rsidP="000F7D85">
            <w:r>
              <w:t>May we contact your previous supervisors for a reference?</w:t>
            </w:r>
            <w:r w:rsidR="000F7D85">
              <w:t xml:space="preserve">    </w:t>
            </w:r>
            <w:r>
              <w:t xml:space="preserve"> </w:t>
            </w:r>
          </w:p>
        </w:tc>
      </w:tr>
      <w:tr w:rsidR="000F7D85" w:rsidRPr="002A733C" w:rsidTr="000F7D85">
        <w:tblPrEx>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gridAfter w:val="1"/>
          <w:wAfter w:w="12" w:type="dxa"/>
          <w:trHeight w:hRule="exact" w:val="492"/>
          <w:jc w:val="center"/>
        </w:trPr>
        <w:tc>
          <w:tcPr>
            <w:tcW w:w="10080" w:type="dxa"/>
            <w:gridSpan w:val="10"/>
            <w:tcBorders>
              <w:top w:val="single" w:sz="4" w:space="0" w:color="C0C0C0"/>
              <w:left w:val="single" w:sz="4" w:space="0" w:color="C0C0C0"/>
              <w:bottom w:val="single" w:sz="4" w:space="0" w:color="C0C0C0"/>
              <w:right w:val="single" w:sz="4" w:space="0" w:color="C0C0C0"/>
            </w:tcBorders>
            <w:vAlign w:val="center"/>
          </w:tcPr>
          <w:p w:rsidR="000F7D85" w:rsidRDefault="000F7D85" w:rsidP="00DD268D">
            <w:r>
              <w:t>Have you ever been discharged or asked/forced to resign by an employer?  If yes, why?</w:t>
            </w:r>
          </w:p>
          <w:p w:rsidR="000F7D85" w:rsidRDefault="000F7D85" w:rsidP="00DD268D"/>
          <w:p w:rsidR="000F7D85" w:rsidRDefault="000F7D85" w:rsidP="00DD268D"/>
          <w:p w:rsidR="000F7D85" w:rsidRPr="002A733C" w:rsidRDefault="000F7D85" w:rsidP="00DD268D">
            <w:r>
              <w:t xml:space="preserve"> </w:t>
            </w:r>
          </w:p>
        </w:tc>
      </w:tr>
    </w:tbl>
    <w:p w:rsidR="005F6E87" w:rsidRDefault="005F6E87" w:rsidP="009718B9"/>
    <w:tbl>
      <w:tblPr>
        <w:tblW w:w="1048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241"/>
        <w:gridCol w:w="5241"/>
      </w:tblGrid>
      <w:tr w:rsidR="00E225AB" w:rsidRPr="002A733C" w:rsidTr="00E225AB">
        <w:trPr>
          <w:trHeight w:val="288"/>
          <w:jc w:val="center"/>
        </w:trPr>
        <w:tc>
          <w:tcPr>
            <w:tcW w:w="10482" w:type="dxa"/>
            <w:gridSpan w:val="2"/>
            <w:shd w:val="clear" w:color="auto" w:fill="E6E6E6"/>
            <w:vAlign w:val="center"/>
          </w:tcPr>
          <w:p w:rsidR="00E225AB" w:rsidRPr="00F264EB" w:rsidRDefault="00E225AB" w:rsidP="00DD268D">
            <w:pPr>
              <w:pStyle w:val="Heading2"/>
            </w:pPr>
            <w:r w:rsidRPr="00F264EB">
              <w:t>Disclaimer and Signature</w:t>
            </w:r>
            <w:r>
              <w:t>.    Please read carefully before signing.  Ask for clarification if needed.</w:t>
            </w:r>
          </w:p>
        </w:tc>
      </w:tr>
      <w:tr w:rsidR="00E225AB" w:rsidRPr="002A733C" w:rsidTr="00E225AB">
        <w:trPr>
          <w:trHeight w:val="1008"/>
          <w:jc w:val="center"/>
        </w:trPr>
        <w:tc>
          <w:tcPr>
            <w:tcW w:w="10482" w:type="dxa"/>
            <w:gridSpan w:val="2"/>
            <w:tcBorders>
              <w:top w:val="nil"/>
              <w:bottom w:val="single" w:sz="4" w:space="0" w:color="C0C0C0"/>
            </w:tcBorders>
            <w:vAlign w:val="center"/>
          </w:tcPr>
          <w:p w:rsidR="00E225AB" w:rsidRDefault="00E225AB" w:rsidP="00E225AB">
            <w:pPr>
              <w:pStyle w:val="Disclaimer"/>
            </w:pPr>
            <w:r>
              <w:t xml:space="preserve">InSource is an equal opportunity employer.  It is our policy and practice to recruit, employ, train, compensate, promote, appraise, and conduct all other activities relating to our staff without regard to race, religion, color, national origin, sex, age or disability.  </w:t>
            </w:r>
          </w:p>
          <w:p w:rsidR="00E225AB" w:rsidRDefault="00E225AB" w:rsidP="00DD268D">
            <w:pPr>
              <w:pStyle w:val="Disclaimer"/>
            </w:pPr>
            <w:r>
              <w:t xml:space="preserve">If I am employed by InSource, I will abide by all rules and regulations and all regulatory authorities which have jurisdiction over it.  I recognize that InSource may be required by rule or regulation to make certain reports, filings and disclosures to governing bodies.   I agree to hold InSource harmless with respect to any information incorporated within such report, filing or other document.  </w:t>
            </w:r>
          </w:p>
          <w:p w:rsidR="00E225AB" w:rsidRDefault="00E225AB" w:rsidP="00DD268D">
            <w:pPr>
              <w:pStyle w:val="Disclaimer"/>
            </w:pPr>
            <w:r>
              <w:t xml:space="preserve">I understand that all business and client information which comes to my attention is to be strictly confidential and never discussed outside InSource.  </w:t>
            </w:r>
          </w:p>
          <w:p w:rsidR="00E225AB" w:rsidRDefault="00E225AB" w:rsidP="00DD268D">
            <w:pPr>
              <w:pStyle w:val="Disclaimer"/>
            </w:pPr>
            <w:r>
              <w:t xml:space="preserve">This application for employment, the Company’s employee handbook, and any other document, statement or promise either expressed or implied is not to be considered an offer for employment, a contract of employment, a guarantee of continued employment, or a guarantee of wages or benefits.  Employment with the company is not for a definite duration and can be terminated by the me or by InSource at any time, with or without notice, and for any reason whatsoever.  I understand that no manager or representative of the company, other than its president or his/her designee, has any authority to enter into any agreement for employment for any specified period of time or make any agreement contrary to the foregoing either now or in the future.  I understand that such an agreement must be in writing and signed by the president for it to be binding on either myself or the company, I further understand that this statement supersedes any prior oral or written understanding and bars any future oral understanding to the contrary.  If employed, I understand that my terms or conditions of employment may be changed or terminated at the employer’s will.  </w:t>
            </w:r>
          </w:p>
          <w:p w:rsidR="00E225AB" w:rsidRDefault="00E225AB" w:rsidP="00DD268D">
            <w:pPr>
              <w:pStyle w:val="Disclaimer"/>
            </w:pPr>
            <w:r>
              <w:t>I also understand that while employed, if my behavior should raise any question about my physical or mental condition to satisfactorily perform my job responsibilities, I may be required to be tested for the presence of alcohol, drugs, or controlled substances.</w:t>
            </w:r>
          </w:p>
          <w:p w:rsidR="00E225AB" w:rsidRDefault="00E225AB" w:rsidP="00DD268D">
            <w:pPr>
              <w:pStyle w:val="Disclaimer"/>
            </w:pPr>
            <w:r>
              <w:t>I certify that all statements on the application are true and complete to the best of my knowledge and I have with held nothing that would affect my application unfavorably.  If employed, I understand any false information, misrepresentation, or omission, whenever discovered, may preclude an offer of employment , may result in the withdrawal of an offer, or may result in my discharge from employment if I am already employed at the time.   I acknowledge that I have read the above statements and understand them.  I authorize InSource to solicit and obtain from former employers, colleagues, and other persons who know me, information that would be helpful in making a decision about my employment.</w:t>
            </w:r>
          </w:p>
          <w:p w:rsidR="00E225AB" w:rsidRPr="002A733C" w:rsidRDefault="00E225AB" w:rsidP="00DD268D">
            <w:pPr>
              <w:pStyle w:val="Disclaimer"/>
            </w:pPr>
          </w:p>
        </w:tc>
      </w:tr>
      <w:tr w:rsidR="00E225AB" w:rsidRPr="002A733C" w:rsidTr="00236C3D">
        <w:trPr>
          <w:trHeight w:val="403"/>
          <w:jc w:val="center"/>
        </w:trPr>
        <w:tc>
          <w:tcPr>
            <w:tcW w:w="5241" w:type="dxa"/>
            <w:tcBorders>
              <w:top w:val="single" w:sz="4" w:space="0" w:color="C0C0C0"/>
            </w:tcBorders>
            <w:vAlign w:val="center"/>
          </w:tcPr>
          <w:p w:rsidR="00E225AB" w:rsidRDefault="00E225AB" w:rsidP="00DD268D">
            <w:r w:rsidRPr="002A733C">
              <w:t>Signature</w:t>
            </w:r>
            <w:r>
              <w:t xml:space="preserve">  </w:t>
            </w:r>
          </w:p>
          <w:p w:rsidR="00E225AB" w:rsidRPr="002A733C" w:rsidRDefault="00E225AB" w:rsidP="00DD268D"/>
        </w:tc>
        <w:tc>
          <w:tcPr>
            <w:tcW w:w="5241" w:type="dxa"/>
            <w:tcBorders>
              <w:top w:val="single" w:sz="4" w:space="0" w:color="C0C0C0"/>
            </w:tcBorders>
            <w:vAlign w:val="center"/>
          </w:tcPr>
          <w:p w:rsidR="00E225AB" w:rsidRDefault="00E225AB" w:rsidP="00DD268D">
            <w:r w:rsidRPr="002A733C">
              <w:t>Da</w:t>
            </w:r>
            <w:r>
              <w:t xml:space="preserve">te </w:t>
            </w:r>
          </w:p>
          <w:p w:rsidR="00E225AB" w:rsidRPr="002A733C" w:rsidRDefault="00E225AB" w:rsidP="00DD268D">
            <w:r>
              <w:t xml:space="preserve">  </w:t>
            </w:r>
          </w:p>
        </w:tc>
      </w:tr>
    </w:tbl>
    <w:p w:rsidR="00E225AB" w:rsidRDefault="00E225AB" w:rsidP="00E225AB"/>
    <w:p w:rsidR="00E225AB" w:rsidRDefault="00E225AB" w:rsidP="00E225AB"/>
    <w:p w:rsidR="00E225AB" w:rsidRDefault="00E225AB" w:rsidP="00E225AB"/>
    <w:p w:rsidR="00E225AB" w:rsidRPr="00E272FF" w:rsidRDefault="00E225AB" w:rsidP="00E225AB">
      <w:pPr>
        <w:rPr>
          <w:b/>
          <w:szCs w:val="16"/>
        </w:rPr>
      </w:pPr>
      <w:r w:rsidRPr="00E272FF">
        <w:rPr>
          <w:b/>
          <w:szCs w:val="16"/>
        </w:rPr>
        <w:t>This application for employment is good for 60 days only, or until the open position being applied for is cancelled or filled.  Consideration for employment</w:t>
      </w:r>
      <w:r>
        <w:rPr>
          <w:b/>
          <w:szCs w:val="16"/>
        </w:rPr>
        <w:t xml:space="preserve"> </w:t>
      </w:r>
      <w:r w:rsidRPr="00E272FF">
        <w:rPr>
          <w:b/>
          <w:szCs w:val="16"/>
        </w:rPr>
        <w:t>after 60 days</w:t>
      </w:r>
      <w:r>
        <w:rPr>
          <w:b/>
          <w:szCs w:val="16"/>
        </w:rPr>
        <w:t>,</w:t>
      </w:r>
      <w:r w:rsidRPr="00E272FF">
        <w:rPr>
          <w:b/>
          <w:szCs w:val="16"/>
        </w:rPr>
        <w:t xml:space="preserve"> other than for the position applied for as designated above, requires a new application. </w:t>
      </w:r>
    </w:p>
    <w:p w:rsidR="000F7D85" w:rsidRPr="002A733C" w:rsidRDefault="000F7D85" w:rsidP="009718B9"/>
    <w:sectPr w:rsidR="000F7D85" w:rsidRPr="002A733C" w:rsidSect="008D40FF">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D6C" w:rsidRDefault="00C77D6C" w:rsidP="009718B9">
      <w:r>
        <w:separator/>
      </w:r>
    </w:p>
  </w:endnote>
  <w:endnote w:type="continuationSeparator" w:id="0">
    <w:p w:rsidR="00C77D6C" w:rsidRDefault="00C77D6C" w:rsidP="0097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D6C" w:rsidRDefault="00C77D6C" w:rsidP="009718B9">
      <w:r>
        <w:separator/>
      </w:r>
    </w:p>
  </w:footnote>
  <w:footnote w:type="continuationSeparator" w:id="0">
    <w:p w:rsidR="00C77D6C" w:rsidRDefault="00C77D6C" w:rsidP="00971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EE"/>
    <w:rsid w:val="00004886"/>
    <w:rsid w:val="000071F7"/>
    <w:rsid w:val="000134FA"/>
    <w:rsid w:val="0002798A"/>
    <w:rsid w:val="00063EEE"/>
    <w:rsid w:val="00083002"/>
    <w:rsid w:val="00087B85"/>
    <w:rsid w:val="000A01F1"/>
    <w:rsid w:val="000C1163"/>
    <w:rsid w:val="000D2539"/>
    <w:rsid w:val="000F2DF4"/>
    <w:rsid w:val="000F6783"/>
    <w:rsid w:val="000F7D85"/>
    <w:rsid w:val="00101CD9"/>
    <w:rsid w:val="001059A0"/>
    <w:rsid w:val="00120C95"/>
    <w:rsid w:val="0014663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701EA"/>
    <w:rsid w:val="003929F1"/>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75EF6"/>
    <w:rsid w:val="005B4AE2"/>
    <w:rsid w:val="005C3AEE"/>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18B9"/>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E6FA4"/>
    <w:rsid w:val="00B03907"/>
    <w:rsid w:val="00B11811"/>
    <w:rsid w:val="00B311E1"/>
    <w:rsid w:val="00B4735C"/>
    <w:rsid w:val="00B86D32"/>
    <w:rsid w:val="00B90EC2"/>
    <w:rsid w:val="00BA268F"/>
    <w:rsid w:val="00C079CA"/>
    <w:rsid w:val="00C25219"/>
    <w:rsid w:val="00C5330F"/>
    <w:rsid w:val="00C67741"/>
    <w:rsid w:val="00C74647"/>
    <w:rsid w:val="00C76039"/>
    <w:rsid w:val="00C76480"/>
    <w:rsid w:val="00C77D6C"/>
    <w:rsid w:val="00C80AD2"/>
    <w:rsid w:val="00C90A29"/>
    <w:rsid w:val="00C92FD6"/>
    <w:rsid w:val="00CA28E6"/>
    <w:rsid w:val="00CA6827"/>
    <w:rsid w:val="00CD247C"/>
    <w:rsid w:val="00D03A13"/>
    <w:rsid w:val="00D14E73"/>
    <w:rsid w:val="00D6155E"/>
    <w:rsid w:val="00D90A75"/>
    <w:rsid w:val="00DA4B5C"/>
    <w:rsid w:val="00DC47A2"/>
    <w:rsid w:val="00DE1551"/>
    <w:rsid w:val="00DE7FB7"/>
    <w:rsid w:val="00E20DDA"/>
    <w:rsid w:val="00E225AB"/>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2D3C77-5206-46D7-A25D-3E152C0F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Header">
    <w:name w:val="header"/>
    <w:basedOn w:val="Normal"/>
    <w:link w:val="HeaderChar"/>
    <w:rsid w:val="009718B9"/>
    <w:pPr>
      <w:tabs>
        <w:tab w:val="center" w:pos="4680"/>
        <w:tab w:val="right" w:pos="9360"/>
      </w:tabs>
    </w:pPr>
  </w:style>
  <w:style w:type="character" w:customStyle="1" w:styleId="HeaderChar">
    <w:name w:val="Header Char"/>
    <w:basedOn w:val="DefaultParagraphFont"/>
    <w:link w:val="Header"/>
    <w:rsid w:val="009718B9"/>
    <w:rPr>
      <w:rFonts w:ascii="Tahoma" w:hAnsi="Tahoma"/>
      <w:sz w:val="16"/>
      <w:szCs w:val="24"/>
    </w:rPr>
  </w:style>
  <w:style w:type="paragraph" w:styleId="Footer">
    <w:name w:val="footer"/>
    <w:basedOn w:val="Normal"/>
    <w:link w:val="FooterChar"/>
    <w:rsid w:val="009718B9"/>
    <w:pPr>
      <w:tabs>
        <w:tab w:val="center" w:pos="4680"/>
        <w:tab w:val="right" w:pos="9360"/>
      </w:tabs>
    </w:pPr>
  </w:style>
  <w:style w:type="character" w:customStyle="1" w:styleId="FooterChar">
    <w:name w:val="Footer Char"/>
    <w:basedOn w:val="DefaultParagraphFont"/>
    <w:link w:val="Footer"/>
    <w:rsid w:val="009718B9"/>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oyce\AppData\Roaming\Microsoft\Templates\Employment%20application(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EBD1-FBAA-4405-B117-DE973E5E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application(3)</Template>
  <TotalTime>76</TotalTime>
  <Pages>1</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Joyce</dc:creator>
  <cp:lastModifiedBy>Julie Joyce</cp:lastModifiedBy>
  <cp:revision>3</cp:revision>
  <cp:lastPrinted>2004-02-13T20:45:00Z</cp:lastPrinted>
  <dcterms:created xsi:type="dcterms:W3CDTF">2012-10-30T21:35:00Z</dcterms:created>
  <dcterms:modified xsi:type="dcterms:W3CDTF">2012-10-31T21:29:00Z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